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8D7253" w:rsidP="006C0E1B">
            <w:pPr>
              <w:rPr>
                <w:sz w:val="16"/>
                <w:szCs w:val="16"/>
              </w:rPr>
            </w:pPr>
            <w:r>
              <w:rPr>
                <w:sz w:val="16"/>
                <w:szCs w:val="16"/>
              </w:rPr>
              <w:t>Ordine diretto di Acquisto n. 6138980</w:t>
            </w:r>
            <w:r w:rsidR="00B30AD1" w:rsidRPr="00B30AD1">
              <w:rPr>
                <w:sz w:val="16"/>
                <w:szCs w:val="16"/>
              </w:rPr>
              <w:t xml:space="preserve"> </w:t>
            </w:r>
            <w:r w:rsidR="00541131" w:rsidRPr="00541131">
              <w:rPr>
                <w:sz w:val="16"/>
                <w:szCs w:val="16"/>
              </w:rPr>
              <w:t>sul Mercato Elettronico della Pubblica Amministrazione (MEPA) di CONSIP SpA per</w:t>
            </w:r>
            <w:r w:rsidR="00B30AD1">
              <w:rPr>
                <w:sz w:val="16"/>
                <w:szCs w:val="16"/>
              </w:rPr>
              <w:t xml:space="preserve"> </w:t>
            </w:r>
            <w:r w:rsidRPr="008D7253">
              <w:rPr>
                <w:sz w:val="16"/>
                <w:szCs w:val="16"/>
              </w:rPr>
              <w:t>Acquisto servizi inte</w:t>
            </w:r>
            <w:r w:rsidR="006C0E1B">
              <w:rPr>
                <w:sz w:val="16"/>
                <w:szCs w:val="16"/>
              </w:rPr>
              <w:t xml:space="preserve">rnet Legati al progetto </w:t>
            </w:r>
            <w:proofErr w:type="spellStart"/>
            <w:r w:rsidR="006C0E1B">
              <w:rPr>
                <w:sz w:val="16"/>
                <w:szCs w:val="16"/>
              </w:rPr>
              <w:t>METEOR.-</w:t>
            </w:r>
            <w:proofErr w:type="spellEnd"/>
            <w:r w:rsidR="006C0E1B">
              <w:rPr>
                <w:sz w:val="16"/>
                <w:szCs w:val="16"/>
              </w:rPr>
              <w:t xml:space="preserve"> Gran Agreement n.101018310 - </w:t>
            </w:r>
            <w:r w:rsidRPr="008D7253">
              <w:rPr>
                <w:sz w:val="16"/>
                <w:szCs w:val="16"/>
              </w:rPr>
              <w:t xml:space="preserve"> </w:t>
            </w:r>
            <w:r w:rsidR="00541131" w:rsidRPr="00541131">
              <w:rPr>
                <w:sz w:val="16"/>
                <w:szCs w:val="16"/>
              </w:rPr>
              <w:t>Affidamento ai sensi dell’art.1 comma 2 lett. a) del D.L.76/2020 convertito, con modificazioni, con L. 120/2020</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6C0E1B" w:rsidRDefault="00660168" w:rsidP="00E33BE1">
            <w:pPr>
              <w:rPr>
                <w:rFonts w:ascii="Arial" w:hAnsi="Arial" w:cs="Arial"/>
                <w:b/>
                <w:sz w:val="14"/>
                <w:szCs w:val="14"/>
              </w:rPr>
            </w:pPr>
            <w:r w:rsidRPr="00E33BE1">
              <w:rPr>
                <w:rFonts w:ascii="Arial" w:hAnsi="Arial" w:cs="Arial"/>
                <w:b/>
                <w:sz w:val="14"/>
                <w:szCs w:val="14"/>
              </w:rPr>
              <w:t xml:space="preserve"> </w:t>
            </w:r>
            <w:r w:rsidR="00E33BE1" w:rsidRPr="00F370F7">
              <w:rPr>
                <w:rFonts w:ascii="Arial" w:hAnsi="Arial" w:cs="Arial"/>
                <w:sz w:val="14"/>
                <w:szCs w:val="14"/>
              </w:rPr>
              <w:t xml:space="preserve">Lotto CIG </w:t>
            </w:r>
            <w:r w:rsidR="008D7253">
              <w:rPr>
                <w:sz w:val="16"/>
                <w:szCs w:val="16"/>
              </w:rPr>
              <w:t xml:space="preserve"> </w:t>
            </w:r>
            <w:r w:rsidR="008D7253" w:rsidRPr="006C0E1B">
              <w:rPr>
                <w:rFonts w:ascii="Arial" w:hAnsi="Arial" w:cs="Arial"/>
                <w:b/>
                <w:sz w:val="14"/>
                <w:szCs w:val="14"/>
              </w:rPr>
              <w:t>ZD0316E4EF</w:t>
            </w:r>
          </w:p>
          <w:p w:rsidR="006B4ADE" w:rsidRPr="006C0E1B" w:rsidRDefault="008D7253" w:rsidP="006B4ADE">
            <w:pPr>
              <w:rPr>
                <w:b/>
                <w:sz w:val="16"/>
                <w:szCs w:val="16"/>
              </w:rPr>
            </w:pPr>
            <w:r>
              <w:rPr>
                <w:rFonts w:ascii="Arial" w:hAnsi="Arial" w:cs="Arial"/>
                <w:sz w:val="14"/>
                <w:szCs w:val="14"/>
              </w:rPr>
              <w:t xml:space="preserve">  </w:t>
            </w:r>
            <w:r w:rsidRPr="006C0E1B">
              <w:rPr>
                <w:rFonts w:ascii="Arial" w:hAnsi="Arial" w:cs="Arial"/>
                <w:b/>
                <w:sz w:val="14"/>
                <w:szCs w:val="14"/>
              </w:rPr>
              <w:t>G99J210002400</w:t>
            </w:r>
            <w:r w:rsidR="00774681">
              <w:rPr>
                <w:rFonts w:ascii="Arial" w:hAnsi="Arial" w:cs="Arial"/>
                <w:b/>
                <w:sz w:val="14"/>
                <w:szCs w:val="14"/>
              </w:rPr>
              <w:t>0</w:t>
            </w:r>
            <w:r w:rsidRPr="006C0E1B">
              <w:rPr>
                <w:rFonts w:ascii="Arial" w:hAnsi="Arial" w:cs="Arial"/>
                <w:b/>
                <w:sz w:val="14"/>
                <w:szCs w:val="14"/>
              </w:rPr>
              <w:t>6</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7C41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774681">
      <w:rPr>
        <w:rFonts w:ascii="Calibri" w:hAnsi="Calibri"/>
        <w:noProof/>
        <w:sz w:val="20"/>
        <w:szCs w:val="20"/>
      </w:rPr>
      <w:t>2</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583"/>
    <w:rsid w:val="009136D8"/>
    <w:rsid w:val="00930430"/>
    <w:rsid w:val="00934658"/>
    <w:rsid w:val="00937C7D"/>
    <w:rsid w:val="009403A7"/>
    <w:rsid w:val="0095471A"/>
    <w:rsid w:val="009644B4"/>
    <w:rsid w:val="00977753"/>
    <w:rsid w:val="009815D3"/>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B4F-C9DB-4F5C-9D87-958AF5C0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6808</Words>
  <Characters>38809</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Cefpas PC</cp:lastModifiedBy>
  <cp:revision>8</cp:revision>
  <cp:lastPrinted>2021-01-22T09:49:00Z</cp:lastPrinted>
  <dcterms:created xsi:type="dcterms:W3CDTF">2021-02-24T11:53:00Z</dcterms:created>
  <dcterms:modified xsi:type="dcterms:W3CDTF">2021-04-26T11:08:00Z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