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C518B" w:rsidRPr="00DC518B" w:rsidRDefault="008E6D1F" w:rsidP="00DC518B">
            <w:pPr>
              <w:jc w:val="both"/>
              <w:rPr>
                <w:sz w:val="16"/>
                <w:szCs w:val="16"/>
              </w:rPr>
            </w:pPr>
            <w:r>
              <w:rPr>
                <w:sz w:val="16"/>
                <w:szCs w:val="16"/>
              </w:rPr>
              <w:t xml:space="preserve">Ordine diretto di acquisto sul </w:t>
            </w:r>
            <w:proofErr w:type="spellStart"/>
            <w:r>
              <w:rPr>
                <w:sz w:val="16"/>
                <w:szCs w:val="16"/>
              </w:rPr>
              <w:t>Mepa</w:t>
            </w:r>
            <w:proofErr w:type="spellEnd"/>
            <w:r>
              <w:rPr>
                <w:sz w:val="16"/>
                <w:szCs w:val="16"/>
              </w:rPr>
              <w:t xml:space="preserve"> di </w:t>
            </w:r>
            <w:proofErr w:type="spellStart"/>
            <w:r>
              <w:rPr>
                <w:sz w:val="16"/>
                <w:szCs w:val="16"/>
              </w:rPr>
              <w:t>Consip</w:t>
            </w:r>
            <w:proofErr w:type="spellEnd"/>
            <w:r>
              <w:rPr>
                <w:sz w:val="16"/>
                <w:szCs w:val="16"/>
              </w:rPr>
              <w:t xml:space="preserve"> di Carta A4</w:t>
            </w:r>
            <w:r w:rsidR="00DC518B" w:rsidRPr="00DC518B">
              <w:rPr>
                <w:sz w:val="16"/>
                <w:szCs w:val="16"/>
              </w:rPr>
              <w:t xml:space="preserve">. </w:t>
            </w:r>
          </w:p>
          <w:p w:rsidR="00A66910" w:rsidRPr="00A55942" w:rsidRDefault="00A66910" w:rsidP="0071683B">
            <w:pPr>
              <w:pStyle w:val="Titolo1"/>
              <w:spacing w:before="0" w:after="0"/>
              <w:jc w:val="both"/>
              <w:rPr>
                <w:b w:val="0"/>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C518B" w:rsidRDefault="00660168" w:rsidP="009B1199">
            <w:pPr>
              <w:pStyle w:val="Titolo1"/>
              <w:spacing w:before="0" w:after="0"/>
              <w:jc w:val="both"/>
              <w:rPr>
                <w:sz w:val="16"/>
                <w:szCs w:val="16"/>
              </w:rPr>
            </w:pPr>
            <w:r w:rsidRPr="00660168">
              <w:rPr>
                <w:sz w:val="16"/>
                <w:szCs w:val="16"/>
              </w:rPr>
              <w:t xml:space="preserve"> </w:t>
            </w:r>
          </w:p>
          <w:p w:rsidR="00D260EE" w:rsidRPr="00DC518B" w:rsidRDefault="00D260EE" w:rsidP="009B1199">
            <w:pPr>
              <w:pStyle w:val="Titolo1"/>
              <w:spacing w:before="0" w:after="0"/>
              <w:jc w:val="both"/>
              <w:rPr>
                <w:sz w:val="12"/>
                <w:szCs w:val="12"/>
              </w:rPr>
            </w:pPr>
            <w:r>
              <w:rPr>
                <w:sz w:val="16"/>
                <w:szCs w:val="16"/>
              </w:rPr>
              <w:t>z8d31af9b4</w:t>
            </w:r>
          </w:p>
          <w:p w:rsidR="006B4ADE" w:rsidRPr="00DC518B" w:rsidRDefault="006B4ADE" w:rsidP="009B1199">
            <w:pPr>
              <w:pStyle w:val="Titolo1"/>
              <w:spacing w:before="0" w:after="0"/>
              <w:jc w:val="both"/>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895F5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D260EE">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782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3985"/>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41A1F"/>
    <w:rsid w:val="00350D7E"/>
    <w:rsid w:val="0036728A"/>
    <w:rsid w:val="0036752A"/>
    <w:rsid w:val="00384132"/>
    <w:rsid w:val="00390C24"/>
    <w:rsid w:val="003A443E"/>
    <w:rsid w:val="003B3636"/>
    <w:rsid w:val="003B4228"/>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7435B"/>
    <w:rsid w:val="006879D2"/>
    <w:rsid w:val="006A5E21"/>
    <w:rsid w:val="006B430C"/>
    <w:rsid w:val="006B4ADE"/>
    <w:rsid w:val="006B4D39"/>
    <w:rsid w:val="006F3D34"/>
    <w:rsid w:val="006F6C08"/>
    <w:rsid w:val="007021F8"/>
    <w:rsid w:val="00711937"/>
    <w:rsid w:val="0071683B"/>
    <w:rsid w:val="007355EF"/>
    <w:rsid w:val="00766402"/>
    <w:rsid w:val="007B50B2"/>
    <w:rsid w:val="007C71EC"/>
    <w:rsid w:val="007D7568"/>
    <w:rsid w:val="008154AA"/>
    <w:rsid w:val="008561D4"/>
    <w:rsid w:val="00864232"/>
    <w:rsid w:val="008766AC"/>
    <w:rsid w:val="00881D68"/>
    <w:rsid w:val="00895F52"/>
    <w:rsid w:val="0089654F"/>
    <w:rsid w:val="008C5158"/>
    <w:rsid w:val="008C734C"/>
    <w:rsid w:val="008E3A62"/>
    <w:rsid w:val="008E6D1F"/>
    <w:rsid w:val="008F12E6"/>
    <w:rsid w:val="00900583"/>
    <w:rsid w:val="00934658"/>
    <w:rsid w:val="00937C7D"/>
    <w:rsid w:val="009403A7"/>
    <w:rsid w:val="0095471A"/>
    <w:rsid w:val="009644B4"/>
    <w:rsid w:val="009815D3"/>
    <w:rsid w:val="009A58EE"/>
    <w:rsid w:val="009B1199"/>
    <w:rsid w:val="009C7DBB"/>
    <w:rsid w:val="009E204E"/>
    <w:rsid w:val="009E3722"/>
    <w:rsid w:val="009E6C8B"/>
    <w:rsid w:val="00A23B3E"/>
    <w:rsid w:val="00A30CBB"/>
    <w:rsid w:val="00A46950"/>
    <w:rsid w:val="00A55942"/>
    <w:rsid w:val="00A66910"/>
    <w:rsid w:val="00A91682"/>
    <w:rsid w:val="00AA0BE7"/>
    <w:rsid w:val="00AA2252"/>
    <w:rsid w:val="00AA5F93"/>
    <w:rsid w:val="00AC6981"/>
    <w:rsid w:val="00AC745B"/>
    <w:rsid w:val="00AE11AA"/>
    <w:rsid w:val="00AE5CFF"/>
    <w:rsid w:val="00AF42EA"/>
    <w:rsid w:val="00AF5ED3"/>
    <w:rsid w:val="00B04A7D"/>
    <w:rsid w:val="00B17E60"/>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60EE"/>
    <w:rsid w:val="00D27DB2"/>
    <w:rsid w:val="00D509A5"/>
    <w:rsid w:val="00D64744"/>
    <w:rsid w:val="00D83EC5"/>
    <w:rsid w:val="00D92A41"/>
    <w:rsid w:val="00D93877"/>
    <w:rsid w:val="00DA7329"/>
    <w:rsid w:val="00DB141E"/>
    <w:rsid w:val="00DC27EE"/>
    <w:rsid w:val="00DC518A"/>
    <w:rsid w:val="00DC518B"/>
    <w:rsid w:val="00DE4996"/>
    <w:rsid w:val="00DE72C2"/>
    <w:rsid w:val="00E0264E"/>
    <w:rsid w:val="00E33284"/>
    <w:rsid w:val="00E46AB1"/>
    <w:rsid w:val="00E5745B"/>
    <w:rsid w:val="00E65198"/>
    <w:rsid w:val="00E82604"/>
    <w:rsid w:val="00EB216B"/>
    <w:rsid w:val="00EB45DC"/>
    <w:rsid w:val="00EC434B"/>
    <w:rsid w:val="00F22F4D"/>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FF50-3E41-4CD3-B35D-15FDFDD4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17</Pages>
  <Words>6766</Words>
  <Characters>38569</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45245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17</cp:revision>
  <cp:lastPrinted>2021-01-22T09:49:00Z</cp:lastPrinted>
  <dcterms:created xsi:type="dcterms:W3CDTF">2020-11-09T17:16:00Z</dcterms:created>
  <dcterms:modified xsi:type="dcterms:W3CDTF">2021-05-12T07:48:00Z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