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F01A9D" w:rsidRDefault="006B60D4" w:rsidP="006B60D4">
            <w:pPr>
              <w:rPr>
                <w:rFonts w:ascii="Arial" w:hAnsi="Arial" w:cs="Arial"/>
                <w:sz w:val="14"/>
                <w:szCs w:val="14"/>
              </w:rPr>
            </w:pPr>
            <w:r w:rsidRPr="006B60D4">
              <w:rPr>
                <w:rFonts w:ascii="Arial" w:hAnsi="Arial" w:cs="Arial"/>
                <w:sz w:val="14"/>
                <w:szCs w:val="14"/>
              </w:rPr>
              <w:t xml:space="preserve">Ordine diretto di acquisto n. 6191789 sul Mercato Elettronico della Pubblica Amministrazione  di CONSIP S.p.A. per la fornitura in acquisto di n. 2 defibrillatori Philips </w:t>
            </w:r>
            <w:proofErr w:type="spellStart"/>
            <w:r w:rsidRPr="006B60D4">
              <w:rPr>
                <w:rFonts w:ascii="Arial" w:hAnsi="Arial" w:cs="Arial"/>
                <w:sz w:val="14"/>
                <w:szCs w:val="14"/>
              </w:rPr>
              <w:t>Heartstart</w:t>
            </w:r>
            <w:proofErr w:type="spellEnd"/>
            <w:r w:rsidRPr="006B60D4">
              <w:rPr>
                <w:rFonts w:ascii="Arial" w:hAnsi="Arial" w:cs="Arial"/>
                <w:sz w:val="14"/>
                <w:szCs w:val="14"/>
              </w:rPr>
              <w:t xml:space="preserve"> HS1 e connessi accessori e materiali di consumo, ai sensi dell’art. 1 comma 2 lett. a) del D.l. 76/2020.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01A9D" w:rsidRDefault="00A23B3E" w:rsidP="0095471A">
            <w:pPr>
              <w:jc w:val="both"/>
              <w:rPr>
                <w:rFonts w:ascii="Arial" w:hAnsi="Arial" w:cs="Arial"/>
                <w:sz w:val="14"/>
                <w:szCs w:val="14"/>
              </w:rPr>
            </w:pPr>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B4228" w:rsidRPr="00F01A9D" w:rsidRDefault="00660168" w:rsidP="00E33BE1">
            <w:pPr>
              <w:rPr>
                <w:rFonts w:ascii="Arial" w:hAnsi="Arial" w:cs="Arial"/>
                <w:sz w:val="14"/>
                <w:szCs w:val="14"/>
              </w:rPr>
            </w:pPr>
            <w:r w:rsidRPr="00F01A9D">
              <w:rPr>
                <w:rFonts w:ascii="Arial" w:hAnsi="Arial" w:cs="Arial"/>
                <w:sz w:val="14"/>
                <w:szCs w:val="14"/>
              </w:rPr>
              <w:t xml:space="preserve"> </w:t>
            </w:r>
            <w:r w:rsidR="00E33BE1" w:rsidRPr="00F370F7">
              <w:rPr>
                <w:rFonts w:ascii="Arial" w:hAnsi="Arial" w:cs="Arial"/>
                <w:sz w:val="14"/>
                <w:szCs w:val="14"/>
              </w:rPr>
              <w:t xml:space="preserve">Lotto </w:t>
            </w:r>
            <w:r w:rsidR="00F01A9D">
              <w:rPr>
                <w:rFonts w:ascii="Arial" w:hAnsi="Arial" w:cs="Arial"/>
                <w:sz w:val="14"/>
                <w:szCs w:val="14"/>
              </w:rPr>
              <w:t>CIG: Z1A31B09C5</w:t>
            </w:r>
          </w:p>
          <w:p w:rsidR="006B4ADE" w:rsidRPr="00F01A9D" w:rsidRDefault="006B4ADE" w:rsidP="006B4ADE">
            <w:pPr>
              <w:rPr>
                <w:rFonts w:ascii="Arial" w:hAnsi="Arial" w:cs="Arial"/>
                <w:sz w:val="14"/>
                <w:szCs w:val="14"/>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0AF" w:rsidRDefault="005A40AF">
      <w:pPr>
        <w:spacing w:before="0" w:after="0"/>
      </w:pPr>
      <w:r>
        <w:separator/>
      </w:r>
    </w:p>
  </w:endnote>
  <w:endnote w:type="continuationSeparator" w:id="0">
    <w:p w:rsidR="005A40AF" w:rsidRDefault="005A40A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8" w:rsidRPr="00D509A5" w:rsidRDefault="006632EA"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6B60D4">
      <w:rPr>
        <w:rFonts w:ascii="Calibri" w:hAnsi="Calibri"/>
        <w:noProof/>
        <w:sz w:val="20"/>
        <w:szCs w:val="20"/>
      </w:rPr>
      <w:t>1</w:t>
    </w:r>
    <w:r w:rsidRPr="00D509A5">
      <w:rPr>
        <w:rFonts w:ascii="Calibri" w:hAnsi="Calibri"/>
        <w:sz w:val="20"/>
        <w:szCs w:val="20"/>
      </w:rPr>
      <w:fldChar w:fldCharType="end"/>
    </w:r>
  </w:p>
  <w:p w:rsidR="007D7568" w:rsidRDefault="007D7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0AF" w:rsidRDefault="005A40AF">
      <w:pPr>
        <w:spacing w:before="0" w:after="0"/>
      </w:pPr>
      <w:r>
        <w:separator/>
      </w:r>
    </w:p>
  </w:footnote>
  <w:footnote w:type="continuationSeparator" w:id="0">
    <w:p w:rsidR="005A40AF" w:rsidRDefault="005A40AF">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2945"/>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371F"/>
    <w:rsid w:val="000576F3"/>
    <w:rsid w:val="00076DCA"/>
    <w:rsid w:val="000953DC"/>
    <w:rsid w:val="000A7B33"/>
    <w:rsid w:val="000B5314"/>
    <w:rsid w:val="000E2D26"/>
    <w:rsid w:val="000E5FBC"/>
    <w:rsid w:val="00121BF6"/>
    <w:rsid w:val="00150F03"/>
    <w:rsid w:val="00165CEF"/>
    <w:rsid w:val="001752F0"/>
    <w:rsid w:val="001D3A2B"/>
    <w:rsid w:val="001D56C2"/>
    <w:rsid w:val="001F35A9"/>
    <w:rsid w:val="002050F8"/>
    <w:rsid w:val="00261302"/>
    <w:rsid w:val="00270DA2"/>
    <w:rsid w:val="0028597B"/>
    <w:rsid w:val="00286458"/>
    <w:rsid w:val="0028704B"/>
    <w:rsid w:val="002A21BC"/>
    <w:rsid w:val="002C169E"/>
    <w:rsid w:val="002D50E9"/>
    <w:rsid w:val="002D5D41"/>
    <w:rsid w:val="002E43BE"/>
    <w:rsid w:val="00316FAD"/>
    <w:rsid w:val="003308C0"/>
    <w:rsid w:val="00350D7E"/>
    <w:rsid w:val="0036728A"/>
    <w:rsid w:val="00373872"/>
    <w:rsid w:val="00384132"/>
    <w:rsid w:val="00390C24"/>
    <w:rsid w:val="003A443E"/>
    <w:rsid w:val="003B3636"/>
    <w:rsid w:val="003B4228"/>
    <w:rsid w:val="003D400E"/>
    <w:rsid w:val="003E0892"/>
    <w:rsid w:val="003E60D1"/>
    <w:rsid w:val="003E7810"/>
    <w:rsid w:val="00416BF2"/>
    <w:rsid w:val="004234D1"/>
    <w:rsid w:val="004326E1"/>
    <w:rsid w:val="00441F60"/>
    <w:rsid w:val="00447C12"/>
    <w:rsid w:val="004708CF"/>
    <w:rsid w:val="004A580F"/>
    <w:rsid w:val="004B18CC"/>
    <w:rsid w:val="004D39E0"/>
    <w:rsid w:val="004D3EC8"/>
    <w:rsid w:val="004F7410"/>
    <w:rsid w:val="00516CEA"/>
    <w:rsid w:val="005209A8"/>
    <w:rsid w:val="005309A4"/>
    <w:rsid w:val="00541131"/>
    <w:rsid w:val="00583423"/>
    <w:rsid w:val="0058406C"/>
    <w:rsid w:val="005A40AF"/>
    <w:rsid w:val="005B3B08"/>
    <w:rsid w:val="005C4244"/>
    <w:rsid w:val="005C49E6"/>
    <w:rsid w:val="005E2955"/>
    <w:rsid w:val="005F0914"/>
    <w:rsid w:val="00613017"/>
    <w:rsid w:val="00625142"/>
    <w:rsid w:val="00635C8F"/>
    <w:rsid w:val="0064014A"/>
    <w:rsid w:val="00660168"/>
    <w:rsid w:val="006632EA"/>
    <w:rsid w:val="0067435B"/>
    <w:rsid w:val="006879D2"/>
    <w:rsid w:val="006A5E21"/>
    <w:rsid w:val="006B430C"/>
    <w:rsid w:val="006B4ADE"/>
    <w:rsid w:val="006B4D39"/>
    <w:rsid w:val="006B60D4"/>
    <w:rsid w:val="006D4DEA"/>
    <w:rsid w:val="006D5F87"/>
    <w:rsid w:val="006F3D34"/>
    <w:rsid w:val="006F6C08"/>
    <w:rsid w:val="00711937"/>
    <w:rsid w:val="0071683B"/>
    <w:rsid w:val="007355EF"/>
    <w:rsid w:val="00743D6D"/>
    <w:rsid w:val="00766402"/>
    <w:rsid w:val="007B50B2"/>
    <w:rsid w:val="007C71EC"/>
    <w:rsid w:val="007D7568"/>
    <w:rsid w:val="008154AA"/>
    <w:rsid w:val="008561D4"/>
    <w:rsid w:val="00864232"/>
    <w:rsid w:val="008766AC"/>
    <w:rsid w:val="00881D68"/>
    <w:rsid w:val="0089654F"/>
    <w:rsid w:val="008C5158"/>
    <w:rsid w:val="008C734C"/>
    <w:rsid w:val="008E3A62"/>
    <w:rsid w:val="008F12E6"/>
    <w:rsid w:val="00900583"/>
    <w:rsid w:val="00930430"/>
    <w:rsid w:val="00934658"/>
    <w:rsid w:val="00937C7D"/>
    <w:rsid w:val="009403A7"/>
    <w:rsid w:val="0095471A"/>
    <w:rsid w:val="009644B4"/>
    <w:rsid w:val="009815D3"/>
    <w:rsid w:val="009A58EE"/>
    <w:rsid w:val="009C7DBB"/>
    <w:rsid w:val="009E204E"/>
    <w:rsid w:val="009E6C8B"/>
    <w:rsid w:val="00A23B3E"/>
    <w:rsid w:val="00A30CBB"/>
    <w:rsid w:val="00A46950"/>
    <w:rsid w:val="00A66910"/>
    <w:rsid w:val="00A91682"/>
    <w:rsid w:val="00AA0BE7"/>
    <w:rsid w:val="00AA2252"/>
    <w:rsid w:val="00AA5F93"/>
    <w:rsid w:val="00AC6981"/>
    <w:rsid w:val="00AC745B"/>
    <w:rsid w:val="00AE11AA"/>
    <w:rsid w:val="00AE5CFF"/>
    <w:rsid w:val="00AF42EA"/>
    <w:rsid w:val="00AF5ED3"/>
    <w:rsid w:val="00B04A7D"/>
    <w:rsid w:val="00B30AD1"/>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05A4D"/>
    <w:rsid w:val="00D27DB2"/>
    <w:rsid w:val="00D509A5"/>
    <w:rsid w:val="00D64744"/>
    <w:rsid w:val="00D83EC5"/>
    <w:rsid w:val="00D92A41"/>
    <w:rsid w:val="00D93877"/>
    <w:rsid w:val="00DA7329"/>
    <w:rsid w:val="00DB141E"/>
    <w:rsid w:val="00DC27EE"/>
    <w:rsid w:val="00DC518A"/>
    <w:rsid w:val="00DE4996"/>
    <w:rsid w:val="00DE72C2"/>
    <w:rsid w:val="00E0264E"/>
    <w:rsid w:val="00E33284"/>
    <w:rsid w:val="00E33BE1"/>
    <w:rsid w:val="00E46AB1"/>
    <w:rsid w:val="00E5745B"/>
    <w:rsid w:val="00E65198"/>
    <w:rsid w:val="00E82604"/>
    <w:rsid w:val="00EB216B"/>
    <w:rsid w:val="00EB45DC"/>
    <w:rsid w:val="00EC434B"/>
    <w:rsid w:val="00F01A9D"/>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8CF71-0B55-4874-88E9-23F32179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6801</Words>
  <Characters>38771</Characters>
  <Application>Microsoft Office Word</Application>
  <DocSecurity>0</DocSecurity>
  <Lines>323</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45482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Utente</cp:lastModifiedBy>
  <cp:revision>6</cp:revision>
  <cp:lastPrinted>2021-01-22T09:49:00Z</cp:lastPrinted>
  <dcterms:created xsi:type="dcterms:W3CDTF">2021-02-24T11:53:00Z</dcterms:created>
  <dcterms:modified xsi:type="dcterms:W3CDTF">2021-05-21T10:18:00Z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