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758AD" w:rsidRPr="007758AD" w:rsidRDefault="007758AD" w:rsidP="007758AD">
            <w:pPr>
              <w:rPr>
                <w:rFonts w:ascii="Arial" w:hAnsi="Arial" w:cs="Arial"/>
                <w:b/>
                <w:color w:val="000000"/>
                <w:sz w:val="14"/>
                <w:szCs w:val="14"/>
              </w:rPr>
            </w:pPr>
            <w:r w:rsidRPr="007758AD">
              <w:rPr>
                <w:rFonts w:ascii="Arial" w:hAnsi="Arial" w:cs="Arial"/>
                <w:b/>
                <w:color w:val="000000"/>
                <w:sz w:val="14"/>
                <w:szCs w:val="14"/>
              </w:rPr>
              <w:t xml:space="preserve">Ordine diretto di acquisto n. 6203953 sul </w:t>
            </w:r>
            <w:proofErr w:type="spellStart"/>
            <w:r w:rsidRPr="007758AD">
              <w:rPr>
                <w:rFonts w:ascii="Arial" w:hAnsi="Arial" w:cs="Arial"/>
                <w:b/>
                <w:color w:val="000000"/>
                <w:sz w:val="14"/>
                <w:szCs w:val="14"/>
              </w:rPr>
              <w:t>MePA</w:t>
            </w:r>
            <w:proofErr w:type="spellEnd"/>
            <w:r w:rsidRPr="007758AD">
              <w:rPr>
                <w:rFonts w:ascii="Arial" w:hAnsi="Arial" w:cs="Arial"/>
                <w:b/>
                <w:color w:val="000000"/>
                <w:sz w:val="14"/>
                <w:szCs w:val="14"/>
              </w:rPr>
              <w:t xml:space="preserve"> di Consip per l’acquisto di n. 2 caselle PEC Massive </w:t>
            </w:r>
            <w:proofErr w:type="spellStart"/>
            <w:r w:rsidRPr="007758AD">
              <w:rPr>
                <w:rFonts w:ascii="Arial" w:hAnsi="Arial" w:cs="Arial"/>
                <w:b/>
                <w:color w:val="000000"/>
                <w:sz w:val="14"/>
                <w:szCs w:val="14"/>
              </w:rPr>
              <w:t>Large</w:t>
            </w:r>
            <w:proofErr w:type="spellEnd"/>
            <w:r w:rsidRPr="007758AD">
              <w:rPr>
                <w:rFonts w:ascii="Arial" w:hAnsi="Arial" w:cs="Arial"/>
                <w:b/>
                <w:color w:val="000000"/>
                <w:sz w:val="14"/>
                <w:szCs w:val="14"/>
              </w:rPr>
              <w:t xml:space="preserve"> per piattaforma di </w:t>
            </w:r>
            <w:proofErr w:type="spellStart"/>
            <w:r w:rsidRPr="007758AD">
              <w:rPr>
                <w:rFonts w:ascii="Arial" w:hAnsi="Arial" w:cs="Arial"/>
                <w:b/>
                <w:color w:val="000000"/>
                <w:sz w:val="14"/>
                <w:szCs w:val="14"/>
              </w:rPr>
              <w:t>e-procurement</w:t>
            </w:r>
            <w:proofErr w:type="spellEnd"/>
            <w:r w:rsidRPr="007758AD">
              <w:rPr>
                <w:rFonts w:ascii="Arial" w:hAnsi="Arial" w:cs="Arial"/>
                <w:b/>
                <w:color w:val="000000"/>
                <w:sz w:val="14"/>
                <w:szCs w:val="14"/>
              </w:rPr>
              <w:t xml:space="preserve">. </w:t>
            </w:r>
          </w:p>
          <w:p w:rsidR="00A66910" w:rsidRPr="00541131" w:rsidRDefault="00A66910" w:rsidP="007758AD">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6C0E1B" w:rsidRDefault="00660168" w:rsidP="00E33BE1">
            <w:pPr>
              <w:rPr>
                <w:rFonts w:ascii="Arial" w:hAnsi="Arial" w:cs="Arial"/>
                <w:b/>
                <w:sz w:val="14"/>
                <w:szCs w:val="14"/>
              </w:rPr>
            </w:pPr>
            <w:r w:rsidRPr="00E33BE1">
              <w:rPr>
                <w:rFonts w:ascii="Arial" w:hAnsi="Arial" w:cs="Arial"/>
                <w:b/>
                <w:sz w:val="14"/>
                <w:szCs w:val="14"/>
              </w:rPr>
              <w:t xml:space="preserve"> </w:t>
            </w:r>
            <w:r w:rsidR="007758AD" w:rsidRPr="007758AD">
              <w:rPr>
                <w:rFonts w:ascii="Arial" w:hAnsi="Arial" w:cs="Arial"/>
                <w:b/>
                <w:color w:val="000000"/>
                <w:sz w:val="14"/>
                <w:szCs w:val="14"/>
              </w:rPr>
              <w:t>CIG: Z3731E8CD5</w:t>
            </w:r>
          </w:p>
          <w:p w:rsidR="006B4ADE" w:rsidRPr="006C0E1B" w:rsidRDefault="007758AD" w:rsidP="006B4ADE">
            <w:pPr>
              <w:rPr>
                <w:b/>
                <w:sz w:val="16"/>
                <w:szCs w:val="16"/>
              </w:rPr>
            </w:pPr>
            <w:r w:rsidRPr="007758AD">
              <w:rPr>
                <w:rFonts w:ascii="Arial" w:hAnsi="Arial" w:cs="Arial"/>
                <w:b/>
                <w:color w:val="000000"/>
                <w:sz w:val="14"/>
                <w:szCs w:val="14"/>
              </w:rPr>
              <w:t>CUP: 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04DD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7758AD">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4DDC"/>
    <w:rsid w:val="00D05A4D"/>
    <w:rsid w:val="00D27DB2"/>
    <w:rsid w:val="00D509A5"/>
    <w:rsid w:val="00D64744"/>
    <w:rsid w:val="00D83EC5"/>
    <w:rsid w:val="00D92A41"/>
    <w:rsid w:val="00D93877"/>
    <w:rsid w:val="00D97E63"/>
    <w:rsid w:val="00DA7329"/>
    <w:rsid w:val="00DB141E"/>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7D91-D13F-4231-8AF9-00931F25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6782</Words>
  <Characters>38660</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K.Reina</cp:lastModifiedBy>
  <cp:revision>10</cp:revision>
  <cp:lastPrinted>2021-01-22T09:49:00Z</cp:lastPrinted>
  <dcterms:created xsi:type="dcterms:W3CDTF">2021-02-24T11:53:00Z</dcterms:created>
  <dcterms:modified xsi:type="dcterms:W3CDTF">2021-05-28T07:52:00Z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