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541131" w:rsidRDefault="00E534FC" w:rsidP="00E534FC">
            <w:pPr>
              <w:rPr>
                <w:sz w:val="16"/>
                <w:szCs w:val="16"/>
              </w:rPr>
            </w:pPr>
            <w:r w:rsidRPr="00E534FC">
              <w:rPr>
                <w:rFonts w:ascii="Arial" w:hAnsi="Arial" w:cs="Arial"/>
                <w:sz w:val="14"/>
                <w:szCs w:val="14"/>
              </w:rPr>
              <w:t xml:space="preserve">Ordine diretto di acquisto n. 6249378  sul </w:t>
            </w:r>
            <w:proofErr w:type="spellStart"/>
            <w:r w:rsidRPr="00E534FC">
              <w:rPr>
                <w:rFonts w:ascii="Arial" w:hAnsi="Arial" w:cs="Arial"/>
                <w:sz w:val="14"/>
                <w:szCs w:val="14"/>
              </w:rPr>
              <w:t>MePA</w:t>
            </w:r>
            <w:proofErr w:type="spellEnd"/>
            <w:r w:rsidRPr="00E534FC">
              <w:rPr>
                <w:rFonts w:ascii="Arial" w:hAnsi="Arial" w:cs="Arial"/>
                <w:sz w:val="14"/>
                <w:szCs w:val="14"/>
              </w:rPr>
              <w:t xml:space="preserve"> di </w:t>
            </w:r>
            <w:proofErr w:type="spellStart"/>
            <w:r w:rsidRPr="00E534FC">
              <w:rPr>
                <w:rFonts w:ascii="Arial" w:hAnsi="Arial" w:cs="Arial"/>
                <w:sz w:val="14"/>
                <w:szCs w:val="14"/>
              </w:rPr>
              <w:t>Consip</w:t>
            </w:r>
            <w:proofErr w:type="spellEnd"/>
            <w:r w:rsidRPr="00E534FC">
              <w:rPr>
                <w:rFonts w:ascii="Arial" w:hAnsi="Arial" w:cs="Arial"/>
                <w:sz w:val="14"/>
                <w:szCs w:val="14"/>
              </w:rPr>
              <w:t xml:space="preserve">, ex art. 1 comma 2 lett. a) del D.l. 76/2020, come modificato dal D.L. 77/2021, per l’acquisto di n. 200 Licenze Microsoft Office 2019 Standard- Licenza Open Volume EDU. Incarico alla società </w:t>
            </w:r>
            <w:proofErr w:type="spellStart"/>
            <w:r w:rsidRPr="00E534FC">
              <w:rPr>
                <w:rFonts w:ascii="Arial" w:hAnsi="Arial" w:cs="Arial"/>
                <w:sz w:val="14"/>
                <w:szCs w:val="14"/>
              </w:rPr>
              <w:t>Campustore</w:t>
            </w:r>
            <w:proofErr w:type="spellEnd"/>
            <w:r w:rsidRPr="00E534FC">
              <w:rPr>
                <w:rFonts w:ascii="Arial" w:hAnsi="Arial" w:cs="Arial"/>
                <w:sz w:val="14"/>
                <w:szCs w:val="14"/>
              </w:rPr>
              <w:t xml:space="preserve"> S.r.l. con sede legale in Via Villaggio Europa, 3, 36061 Bassano del Grappa (</w:t>
            </w:r>
            <w:proofErr w:type="spellStart"/>
            <w:r w:rsidRPr="00E534FC">
              <w:rPr>
                <w:rFonts w:ascii="Arial" w:hAnsi="Arial" w:cs="Arial"/>
                <w:sz w:val="14"/>
                <w:szCs w:val="14"/>
              </w:rPr>
              <w:t>VI</w:t>
            </w:r>
            <w:proofErr w:type="spellEnd"/>
            <w:r w:rsidRPr="00E534FC">
              <w:rPr>
                <w:rFonts w:ascii="Arial" w:hAnsi="Arial" w:cs="Arial"/>
                <w:sz w:val="14"/>
                <w:szCs w:val="14"/>
              </w:rPr>
              <w:t xml:space="preserve">), </w:t>
            </w:r>
            <w:proofErr w:type="spellStart"/>
            <w:r w:rsidRPr="00E534FC">
              <w:rPr>
                <w:rFonts w:ascii="Arial" w:hAnsi="Arial" w:cs="Arial"/>
                <w:sz w:val="14"/>
                <w:szCs w:val="14"/>
              </w:rPr>
              <w:t>P.IVA</w:t>
            </w:r>
            <w:proofErr w:type="spellEnd"/>
            <w:r w:rsidRPr="00E534FC">
              <w:rPr>
                <w:rFonts w:ascii="Arial" w:hAnsi="Arial" w:cs="Arial"/>
                <w:sz w:val="14"/>
                <w:szCs w:val="14"/>
              </w:rPr>
              <w:t xml:space="preserve"> e C.F. 02409740244.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Pr="00E33BE1" w:rsidRDefault="00660168" w:rsidP="00E33BE1">
            <w:pPr>
              <w:rPr>
                <w:rFonts w:ascii="Arial" w:hAnsi="Arial" w:cs="Arial"/>
                <w:b/>
                <w:sz w:val="14"/>
                <w:szCs w:val="14"/>
              </w:rPr>
            </w:pPr>
            <w:r w:rsidRPr="00E33BE1">
              <w:rPr>
                <w:rFonts w:ascii="Arial" w:hAnsi="Arial" w:cs="Arial"/>
                <w:b/>
                <w:sz w:val="14"/>
                <w:szCs w:val="14"/>
              </w:rPr>
              <w:t xml:space="preserve"> </w:t>
            </w:r>
            <w:r w:rsidR="00E534FC" w:rsidRPr="00E534FC">
              <w:rPr>
                <w:rFonts w:ascii="Arial" w:hAnsi="Arial" w:cs="Arial"/>
                <w:sz w:val="14"/>
                <w:szCs w:val="14"/>
              </w:rPr>
              <w:t>CIG: ZAD324AD08</w:t>
            </w:r>
          </w:p>
          <w:p w:rsidR="006B4ADE" w:rsidRPr="003B4228" w:rsidRDefault="006B4ADE" w:rsidP="006B4ADE">
            <w:pPr>
              <w:rPr>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AB121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E534FC">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089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B1215"/>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34FC"/>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7869-855E-40DC-B292-C022B3DC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6813</Words>
  <Characters>38835</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45557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5</cp:revision>
  <cp:lastPrinted>2021-01-22T09:49:00Z</cp:lastPrinted>
  <dcterms:created xsi:type="dcterms:W3CDTF">2021-02-24T11:53:00Z</dcterms:created>
  <dcterms:modified xsi:type="dcterms:W3CDTF">2021-06-29T11:09:00Z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