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91324" w:rsidRDefault="00191324" w:rsidP="00191324">
            <w:pPr>
              <w:rPr>
                <w:rFonts w:ascii="Cambria" w:hAnsi="Cambria"/>
                <w:sz w:val="20"/>
                <w:szCs w:val="20"/>
              </w:rPr>
            </w:pPr>
            <w:r w:rsidRPr="00191324">
              <w:rPr>
                <w:rFonts w:ascii="Arial" w:hAnsi="Arial" w:cs="Arial"/>
                <w:sz w:val="14"/>
                <w:szCs w:val="14"/>
              </w:rPr>
              <w:t xml:space="preserve">Ordine diretto di acquisto n. 6291982 sul </w:t>
            </w:r>
            <w:proofErr w:type="spellStart"/>
            <w:r w:rsidRPr="00191324">
              <w:rPr>
                <w:rFonts w:ascii="Arial" w:hAnsi="Arial" w:cs="Arial"/>
                <w:sz w:val="14"/>
                <w:szCs w:val="14"/>
              </w:rPr>
              <w:t>MePA</w:t>
            </w:r>
            <w:proofErr w:type="spellEnd"/>
            <w:r w:rsidRPr="00191324">
              <w:rPr>
                <w:rFonts w:ascii="Arial" w:hAnsi="Arial" w:cs="Arial"/>
                <w:sz w:val="14"/>
                <w:szCs w:val="14"/>
              </w:rPr>
              <w:t xml:space="preserve"> di </w:t>
            </w:r>
            <w:proofErr w:type="spellStart"/>
            <w:r w:rsidRPr="00191324">
              <w:rPr>
                <w:rFonts w:ascii="Arial" w:hAnsi="Arial" w:cs="Arial"/>
                <w:sz w:val="14"/>
                <w:szCs w:val="14"/>
              </w:rPr>
              <w:t>Consip</w:t>
            </w:r>
            <w:proofErr w:type="spellEnd"/>
            <w:r w:rsidRPr="00191324">
              <w:rPr>
                <w:rFonts w:ascii="Arial" w:hAnsi="Arial" w:cs="Arial"/>
                <w:sz w:val="14"/>
                <w:szCs w:val="14"/>
              </w:rPr>
              <w:t xml:space="preserve">, ex art. 1 comma 2 lett. a) del D.L. 76/2020, come modificato dal D.L. 77/2021, per l’acquisto di n. 1 Scheda grafica Nvidia </w:t>
            </w:r>
            <w:proofErr w:type="spellStart"/>
            <w:r w:rsidRPr="00191324">
              <w:rPr>
                <w:rFonts w:ascii="Arial" w:hAnsi="Arial" w:cs="Arial"/>
                <w:sz w:val="14"/>
                <w:szCs w:val="14"/>
              </w:rPr>
              <w:t>GeForce</w:t>
            </w:r>
            <w:proofErr w:type="spellEnd"/>
            <w:r w:rsidRPr="00191324">
              <w:rPr>
                <w:rFonts w:ascii="Arial" w:hAnsi="Arial" w:cs="Arial"/>
                <w:sz w:val="14"/>
                <w:szCs w:val="14"/>
              </w:rPr>
              <w:t xml:space="preserve"> 3080 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191324" w:rsidRDefault="00191324" w:rsidP="00E33BE1">
            <w:pPr>
              <w:rPr>
                <w:rFonts w:ascii="Arial" w:hAnsi="Arial" w:cs="Arial"/>
                <w:sz w:val="14"/>
                <w:szCs w:val="14"/>
              </w:rPr>
            </w:pPr>
            <w:r w:rsidRPr="00191324">
              <w:rPr>
                <w:rFonts w:ascii="Arial" w:hAnsi="Arial" w:cs="Arial"/>
                <w:sz w:val="14"/>
                <w:szCs w:val="14"/>
              </w:rPr>
              <w:t>Z4E32A2020</w:t>
            </w:r>
            <w:r w:rsidR="00E10018" w:rsidRPr="00D46A5A">
              <w:rPr>
                <w:rFonts w:ascii="Arial" w:hAnsi="Arial" w:cs="Arial"/>
                <w:sz w:val="14"/>
                <w:szCs w:val="14"/>
              </w:rPr>
              <w:tab/>
            </w:r>
            <w:r w:rsidR="00E10018" w:rsidRPr="00191324">
              <w:rPr>
                <w:rFonts w:ascii="Arial" w:hAnsi="Arial" w:cs="Arial"/>
                <w:sz w:val="14"/>
                <w:szCs w:val="14"/>
              </w:rPr>
              <w:t xml:space="preserve">  </w:t>
            </w:r>
            <w:r w:rsidR="00660168" w:rsidRPr="00191324">
              <w:rPr>
                <w:rFonts w:ascii="Arial" w:hAnsi="Arial" w:cs="Arial"/>
                <w:sz w:val="14"/>
                <w:szCs w:val="14"/>
              </w:rPr>
              <w:t xml:space="preserve"> </w:t>
            </w:r>
          </w:p>
          <w:p w:rsidR="006B4ADE" w:rsidRPr="006C0E1B" w:rsidRDefault="004660C1" w:rsidP="006B4ADE">
            <w:pPr>
              <w:rPr>
                <w:b/>
                <w:sz w:val="16"/>
                <w:szCs w:val="16"/>
              </w:rPr>
            </w:pPr>
            <w:r w:rsidRPr="004660C1">
              <w:rPr>
                <w:rFonts w:ascii="Arial" w:hAnsi="Arial" w:cs="Arial"/>
                <w:sz w:val="14"/>
                <w:szCs w:val="14"/>
              </w:rPr>
              <w:t>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r w:rsidR="00745C17">
              <w:rPr>
                <w:rFonts w:ascii="Arial" w:hAnsi="Arial" w:cs="Arial"/>
                <w:color w:val="000000"/>
                <w:sz w:val="14"/>
                <w:szCs w:val="14"/>
              </w:rPr>
              <w:t xml:space="preserve">(Articolo 80, comma 5, lettera </w:t>
            </w:r>
            <w:r w:rsidR="00745C17" w:rsidRPr="00745C17">
              <w:rPr>
                <w:rFonts w:ascii="Arial" w:hAnsi="Arial" w:cs="Arial"/>
                <w:i/>
                <w:color w:val="000000"/>
                <w:sz w:val="14"/>
                <w:szCs w:val="14"/>
              </w:rPr>
              <w:t>l</w:t>
            </w:r>
            <w:r w:rsidR="00745C17">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F3" w:rsidRDefault="00FC30F3">
      <w:pPr>
        <w:spacing w:before="0" w:after="0"/>
      </w:pPr>
      <w:r>
        <w:separator/>
      </w:r>
    </w:p>
  </w:endnote>
  <w:endnote w:type="continuationSeparator" w:id="0">
    <w:p w:rsidR="00FC30F3" w:rsidRDefault="00FC30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F3" w:rsidRPr="00D509A5" w:rsidRDefault="008C36B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C30F3" w:rsidRPr="00D509A5">
      <w:rPr>
        <w:rFonts w:ascii="Calibri" w:hAnsi="Calibri"/>
        <w:sz w:val="20"/>
        <w:szCs w:val="20"/>
      </w:rPr>
      <w:instrText>PAGE   \* MERGEFORMAT</w:instrText>
    </w:r>
    <w:r w:rsidRPr="00D509A5">
      <w:rPr>
        <w:rFonts w:ascii="Calibri" w:hAnsi="Calibri"/>
        <w:sz w:val="20"/>
        <w:szCs w:val="20"/>
      </w:rPr>
      <w:fldChar w:fldCharType="separate"/>
    </w:r>
    <w:r w:rsidR="00191324">
      <w:rPr>
        <w:rFonts w:ascii="Calibri" w:hAnsi="Calibri"/>
        <w:noProof/>
        <w:sz w:val="20"/>
        <w:szCs w:val="20"/>
      </w:rPr>
      <w:t>1</w:t>
    </w:r>
    <w:r w:rsidRPr="00D509A5">
      <w:rPr>
        <w:rFonts w:ascii="Calibri" w:hAnsi="Calibri"/>
        <w:sz w:val="20"/>
        <w:szCs w:val="20"/>
      </w:rPr>
      <w:fldChar w:fldCharType="end"/>
    </w:r>
  </w:p>
  <w:p w:rsidR="00FC30F3" w:rsidRDefault="00FC30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F3" w:rsidRDefault="00FC30F3">
      <w:pPr>
        <w:spacing w:before="0" w:after="0"/>
      </w:pPr>
      <w:r>
        <w:separator/>
      </w:r>
    </w:p>
  </w:footnote>
  <w:footnote w:type="continuationSeparator" w:id="0">
    <w:p w:rsidR="00FC30F3" w:rsidRDefault="00FC30F3">
      <w:pPr>
        <w:spacing w:before="0" w:after="0"/>
      </w:pPr>
      <w:r>
        <w:continuationSeparator/>
      </w:r>
    </w:p>
  </w:footnote>
  <w:footnote w:id="1">
    <w:p w:rsidR="00FC30F3" w:rsidRPr="001F35A9" w:rsidRDefault="00FC30F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C30F3" w:rsidRPr="001F35A9" w:rsidRDefault="00FC30F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C30F3" w:rsidRPr="001F35A9" w:rsidRDefault="00FC30F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C30F3" w:rsidRPr="001F35A9" w:rsidRDefault="00FC30F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C30F3" w:rsidRPr="001F35A9" w:rsidRDefault="00FC30F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C30F3" w:rsidRPr="001F35A9" w:rsidRDefault="00FC30F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C30F3" w:rsidRPr="001F35A9" w:rsidRDefault="00FC30F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C30F3" w:rsidRPr="001F35A9" w:rsidRDefault="00FC30F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C30F3" w:rsidRPr="001F35A9" w:rsidRDefault="00FC30F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C30F3" w:rsidRPr="003E60D1" w:rsidRDefault="00FC30F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C30F3" w:rsidRPr="003E60D1" w:rsidRDefault="00FC30F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C30F3" w:rsidRPr="003E60D1" w:rsidRDefault="00FC30F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C30F3" w:rsidRPr="003E60D1" w:rsidRDefault="00FC30F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0F3" w:rsidRPr="003E60D1" w:rsidRDefault="00FC30F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0F3" w:rsidRPr="00BF74E1" w:rsidRDefault="00FC30F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0F3" w:rsidRPr="00F351F0" w:rsidRDefault="00FC30F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C30F3" w:rsidRPr="003E60D1" w:rsidRDefault="00FC30F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C30F3" w:rsidRPr="003E60D1" w:rsidRDefault="00FC30F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C30F3" w:rsidRPr="003E60D1" w:rsidRDefault="00FC30F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083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36FB"/>
    <w:rsid w:val="000E5FBC"/>
    <w:rsid w:val="00121BF6"/>
    <w:rsid w:val="00150F03"/>
    <w:rsid w:val="00165CEF"/>
    <w:rsid w:val="001752F0"/>
    <w:rsid w:val="00191324"/>
    <w:rsid w:val="001B364E"/>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A5890"/>
    <w:rsid w:val="003B3636"/>
    <w:rsid w:val="003B4228"/>
    <w:rsid w:val="003D400E"/>
    <w:rsid w:val="003E0892"/>
    <w:rsid w:val="003E60D1"/>
    <w:rsid w:val="003E7810"/>
    <w:rsid w:val="00416BF2"/>
    <w:rsid w:val="004234D1"/>
    <w:rsid w:val="004326E1"/>
    <w:rsid w:val="00441F60"/>
    <w:rsid w:val="00447C12"/>
    <w:rsid w:val="004660C1"/>
    <w:rsid w:val="004708CF"/>
    <w:rsid w:val="00476AC0"/>
    <w:rsid w:val="004831D9"/>
    <w:rsid w:val="0049212E"/>
    <w:rsid w:val="00492358"/>
    <w:rsid w:val="004A580F"/>
    <w:rsid w:val="004B18CC"/>
    <w:rsid w:val="004D39E0"/>
    <w:rsid w:val="004D3EC8"/>
    <w:rsid w:val="004E3E69"/>
    <w:rsid w:val="004F7410"/>
    <w:rsid w:val="00516CEA"/>
    <w:rsid w:val="005209A8"/>
    <w:rsid w:val="00530242"/>
    <w:rsid w:val="005309A4"/>
    <w:rsid w:val="00533504"/>
    <w:rsid w:val="00541131"/>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45027"/>
    <w:rsid w:val="00660168"/>
    <w:rsid w:val="0067435B"/>
    <w:rsid w:val="006879D2"/>
    <w:rsid w:val="00691815"/>
    <w:rsid w:val="006A5E21"/>
    <w:rsid w:val="006B430C"/>
    <w:rsid w:val="006B4ADE"/>
    <w:rsid w:val="006B4D39"/>
    <w:rsid w:val="006C0E1B"/>
    <w:rsid w:val="006D4DEA"/>
    <w:rsid w:val="006D5F87"/>
    <w:rsid w:val="006F3D34"/>
    <w:rsid w:val="006F6C08"/>
    <w:rsid w:val="00711937"/>
    <w:rsid w:val="0071683B"/>
    <w:rsid w:val="007355EF"/>
    <w:rsid w:val="00743D6D"/>
    <w:rsid w:val="00745C17"/>
    <w:rsid w:val="00766402"/>
    <w:rsid w:val="00774681"/>
    <w:rsid w:val="007758AD"/>
    <w:rsid w:val="007B50B2"/>
    <w:rsid w:val="007B72DD"/>
    <w:rsid w:val="007C41BC"/>
    <w:rsid w:val="007C71EC"/>
    <w:rsid w:val="007D7568"/>
    <w:rsid w:val="008154AA"/>
    <w:rsid w:val="008561D4"/>
    <w:rsid w:val="00864232"/>
    <w:rsid w:val="008766AC"/>
    <w:rsid w:val="00881D68"/>
    <w:rsid w:val="0089654F"/>
    <w:rsid w:val="008C20D3"/>
    <w:rsid w:val="008C36BB"/>
    <w:rsid w:val="008C5158"/>
    <w:rsid w:val="008C734C"/>
    <w:rsid w:val="008D7253"/>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2306E"/>
    <w:rsid w:val="00B30AD1"/>
    <w:rsid w:val="00B32C28"/>
    <w:rsid w:val="00B63ED3"/>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77082"/>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30F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E81F-CDE4-4282-8B02-40D7FA37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6715</Words>
  <Characters>38279</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15</cp:revision>
  <cp:lastPrinted>2021-07-01T10:19:00Z</cp:lastPrinted>
  <dcterms:created xsi:type="dcterms:W3CDTF">2021-06-25T10:43:00Z</dcterms:created>
  <dcterms:modified xsi:type="dcterms:W3CDTF">2021-07-29T13:15:00Z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