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B4ADE" w:rsidRPr="008C5158" w:rsidRDefault="008C5158" w:rsidP="006B4ADE">
            <w:pPr>
              <w:autoSpaceDE w:val="0"/>
              <w:autoSpaceDN w:val="0"/>
              <w:adjustRightInd w:val="0"/>
              <w:jc w:val="both"/>
              <w:rPr>
                <w:rFonts w:ascii="Arial" w:hAnsi="Arial" w:cs="Arial"/>
                <w:sz w:val="14"/>
                <w:szCs w:val="14"/>
              </w:rPr>
            </w:pPr>
            <w:r w:rsidRPr="008C5158">
              <w:rPr>
                <w:rFonts w:ascii="Arial" w:hAnsi="Arial" w:cs="Arial"/>
                <w:sz w:val="14"/>
                <w:szCs w:val="14"/>
              </w:rPr>
              <w:t xml:space="preserve">Ordine diretto di acquisto n. 5971316 sul </w:t>
            </w:r>
            <w:proofErr w:type="spellStart"/>
            <w:r w:rsidRPr="008C5158">
              <w:rPr>
                <w:rFonts w:ascii="Arial" w:hAnsi="Arial" w:cs="Arial"/>
                <w:sz w:val="14"/>
                <w:szCs w:val="14"/>
              </w:rPr>
              <w:t>MePA</w:t>
            </w:r>
            <w:proofErr w:type="spellEnd"/>
            <w:r w:rsidRPr="008C5158">
              <w:rPr>
                <w:rFonts w:ascii="Arial" w:hAnsi="Arial" w:cs="Arial"/>
                <w:sz w:val="14"/>
                <w:szCs w:val="14"/>
              </w:rPr>
              <w:t xml:space="preserve"> di </w:t>
            </w:r>
            <w:proofErr w:type="spellStart"/>
            <w:r w:rsidRPr="008C5158">
              <w:rPr>
                <w:rFonts w:ascii="Arial" w:hAnsi="Arial" w:cs="Arial"/>
                <w:sz w:val="14"/>
                <w:szCs w:val="14"/>
              </w:rPr>
              <w:t>Consip</w:t>
            </w:r>
            <w:proofErr w:type="spellEnd"/>
            <w:r w:rsidRPr="008C5158">
              <w:rPr>
                <w:rFonts w:ascii="Arial" w:hAnsi="Arial" w:cs="Arial"/>
                <w:sz w:val="14"/>
                <w:szCs w:val="14"/>
              </w:rPr>
              <w:t xml:space="preserve"> all’impresa individuale Antonino Marsala per la fornitura in acquisto di n. 4 Licenze digitali Rhino7 WIN MAC - Educational. Affidamento ai sensi della L. 120/2020</w:t>
            </w:r>
            <w:r w:rsidR="006B4ADE" w:rsidRPr="008C5158">
              <w:rPr>
                <w:rFonts w:ascii="Arial" w:hAnsi="Arial" w:cs="Arial"/>
                <w:sz w:val="14"/>
                <w:szCs w:val="14"/>
              </w:rPr>
              <w:t xml:space="preserve">  </w:t>
            </w:r>
          </w:p>
          <w:p w:rsidR="00A66910" w:rsidRPr="00D83EC5" w:rsidRDefault="00A66910" w:rsidP="0071683B">
            <w:pPr>
              <w:pStyle w:val="Titolo1"/>
              <w:spacing w:before="0" w:after="0"/>
              <w:jc w:val="both"/>
              <w:rPr>
                <w:sz w:val="16"/>
                <w:szCs w:val="16"/>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95471A">
            <w:pPr>
              <w:jc w:val="both"/>
            </w:pPr>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B4228" w:rsidRDefault="00660168" w:rsidP="003B4228">
            <w:pPr>
              <w:pStyle w:val="Titolo1"/>
              <w:spacing w:before="0" w:after="0"/>
              <w:jc w:val="both"/>
              <w:rPr>
                <w:sz w:val="16"/>
                <w:szCs w:val="16"/>
              </w:rPr>
            </w:pPr>
            <w:r w:rsidRPr="00660168">
              <w:rPr>
                <w:sz w:val="16"/>
                <w:szCs w:val="16"/>
              </w:rPr>
              <w:t xml:space="preserve"> </w:t>
            </w:r>
          </w:p>
          <w:p w:rsidR="006B4ADE" w:rsidRPr="003B4228" w:rsidRDefault="008C5158" w:rsidP="006B4ADE">
            <w:pPr>
              <w:rPr>
                <w:sz w:val="16"/>
                <w:szCs w:val="16"/>
              </w:rPr>
            </w:pPr>
            <w:r w:rsidRPr="008C5158">
              <w:rPr>
                <w:rFonts w:ascii="Arial" w:hAnsi="Arial" w:cs="Arial"/>
                <w:b/>
                <w:color w:val="000000"/>
                <w:sz w:val="14"/>
                <w:szCs w:val="14"/>
              </w:rPr>
              <w:t>Z81302DA6B</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3A443E">
              <w:rPr>
                <w:rFonts w:ascii="Arial" w:hAnsi="Arial" w:cs="Arial"/>
                <w:b/>
                <w:color w:val="000000"/>
                <w:sz w:val="14"/>
                <w:szCs w:val="14"/>
              </w:rPr>
              <w:t>VI</w:t>
            </w:r>
            <w:proofErr w:type="spellEnd"/>
            <w:r w:rsidRPr="003A443E">
              <w:rPr>
                <w:rFonts w:ascii="Arial" w:hAnsi="Arial" w:cs="Arial"/>
                <w:b/>
                <w:color w:val="000000"/>
                <w:sz w:val="14"/>
                <w:szCs w:val="14"/>
              </w:rPr>
              <w:t>.</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roofErr w:type="spellStart"/>
            <w:r>
              <w:rPr>
                <w:rFonts w:ascii="Arial" w:hAnsi="Arial" w:cs="Arial"/>
                <w:color w:val="000000"/>
                <w:sz w:val="14"/>
                <w:szCs w:val="14"/>
              </w:rPr>
              <w:t>……….…</w:t>
            </w:r>
            <w:proofErr w:type="spellEnd"/>
            <w:r>
              <w:rPr>
                <w:rFonts w:ascii="Arial" w:hAnsi="Arial" w:cs="Arial"/>
                <w:color w:val="000000"/>
                <w:sz w:val="14"/>
                <w:szCs w:val="14"/>
              </w:rPr>
              <w:t>]</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spellStart"/>
            <w:r>
              <w:rPr>
                <w:rFonts w:ascii="Arial" w:hAnsi="Arial" w:cs="Arial"/>
                <w:color w:val="000000"/>
                <w:sz w:val="14"/>
                <w:szCs w:val="14"/>
              </w:rPr>
              <w:t>…………</w:t>
            </w:r>
            <w:proofErr w:type="spell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 xml:space="preserve">Indicare i requisiti oggetto di </w:t>
            </w:r>
            <w:proofErr w:type="spellStart"/>
            <w:r w:rsidRPr="003A443E">
              <w:rPr>
                <w:rFonts w:ascii="Arial" w:hAnsi="Arial" w:cs="Arial"/>
                <w:iCs/>
                <w:color w:val="000000"/>
                <w:sz w:val="14"/>
                <w:szCs w:val="14"/>
              </w:rPr>
              <w:t>avvalimento</w:t>
            </w:r>
            <w:proofErr w:type="spellEnd"/>
            <w:r w:rsidRPr="003A443E">
              <w:rPr>
                <w:rFonts w:ascii="Arial" w:hAnsi="Arial" w:cs="Arial"/>
                <w:iCs/>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t>esercizio: [</w:t>
            </w:r>
            <w:proofErr w:type="spellStart"/>
            <w:r>
              <w:rPr>
                <w:rFonts w:ascii="Arial" w:hAnsi="Arial" w:cs="Arial"/>
                <w:sz w:val="15"/>
                <w:szCs w:val="15"/>
              </w:rPr>
              <w:t>……</w:t>
            </w:r>
            <w:proofErr w:type="spellEnd"/>
            <w:r>
              <w:rPr>
                <w:rFonts w:ascii="Arial" w:hAnsi="Arial" w:cs="Arial"/>
                <w:sz w:val="15"/>
                <w:szCs w:val="15"/>
              </w:rPr>
              <w:t>] fatturato: [</w:t>
            </w:r>
            <w:proofErr w:type="spellStart"/>
            <w:r>
              <w:rPr>
                <w:rFonts w:ascii="Arial" w:hAnsi="Arial" w:cs="Arial"/>
                <w:sz w:val="15"/>
                <w:szCs w:val="15"/>
              </w:rPr>
              <w:t>……</w:t>
            </w:r>
            <w:proofErr w:type="spellEnd"/>
            <w:r>
              <w:rPr>
                <w:rFonts w:ascii="Arial" w:hAnsi="Arial" w:cs="Arial"/>
                <w:sz w:val="15"/>
                <w:szCs w:val="15"/>
              </w:rPr>
              <w:t>]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 [</w:t>
            </w:r>
            <w:proofErr w:type="spellStart"/>
            <w:r>
              <w:rPr>
                <w:rFonts w:ascii="Arial" w:hAnsi="Arial" w:cs="Arial"/>
                <w:sz w:val="15"/>
                <w:szCs w:val="15"/>
              </w:rPr>
              <w:t>……</w:t>
            </w:r>
            <w:proofErr w:type="spellEnd"/>
            <w:r>
              <w:rPr>
                <w:rFonts w:ascii="Arial" w:hAnsi="Arial" w:cs="Arial"/>
                <w:sz w:val="15"/>
                <w:szCs w:val="15"/>
              </w:rPr>
              <w:t>]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A23B3E" w:rsidRDefault="00A23B3E">
            <w:pPr>
              <w:spacing w:before="0" w:after="0"/>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w:t>
            </w:r>
            <w:proofErr w:type="spellStart"/>
            <w:r>
              <w:rPr>
                <w:rFonts w:ascii="Arial" w:hAnsi="Arial" w:cs="Arial"/>
                <w:w w:val="0"/>
                <w:sz w:val="15"/>
                <w:szCs w:val="15"/>
              </w:rPr>
              <w:t>………</w:t>
            </w:r>
            <w:proofErr w:type="spellEnd"/>
            <w:r>
              <w:rPr>
                <w:rFonts w:ascii="Arial" w:hAnsi="Arial" w:cs="Arial"/>
                <w:w w:val="0"/>
                <w:sz w:val="15"/>
                <w:szCs w:val="15"/>
              </w:rPr>
              <w:t>..…] [</w:t>
            </w:r>
            <w:proofErr w:type="spellStart"/>
            <w:r>
              <w:rPr>
                <w:rFonts w:ascii="Arial" w:hAnsi="Arial" w:cs="Arial"/>
                <w:w w:val="0"/>
                <w:sz w:val="15"/>
                <w:szCs w:val="15"/>
              </w:rPr>
              <w:t>…………</w:t>
            </w:r>
            <w:proofErr w:type="spell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F4404B" w:rsidRPr="008766AC">
        <w:rPr>
          <w:rFonts w:ascii="Arial" w:hAnsi="Arial" w:cs="Arial"/>
          <w:w w:val="0"/>
          <w:sz w:val="15"/>
          <w:szCs w:val="15"/>
        </w:rPr>
        <w:t>.</w:t>
      </w:r>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568" w:rsidRDefault="007D7568">
      <w:pPr>
        <w:spacing w:before="0" w:after="0"/>
      </w:pPr>
      <w:r>
        <w:separator/>
      </w:r>
    </w:p>
  </w:endnote>
  <w:endnote w:type="continuationSeparator" w:id="0">
    <w:p w:rsidR="007D7568" w:rsidRDefault="007D756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568" w:rsidRPr="00D509A5" w:rsidRDefault="00E6519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8C5158">
      <w:rPr>
        <w:rFonts w:ascii="Calibri" w:hAnsi="Calibri"/>
        <w:noProof/>
        <w:sz w:val="20"/>
        <w:szCs w:val="20"/>
      </w:rPr>
      <w:t>1</w:t>
    </w:r>
    <w:r w:rsidRPr="00D509A5">
      <w:rPr>
        <w:rFonts w:ascii="Calibri" w:hAnsi="Calibri"/>
        <w:sz w:val="20"/>
        <w:szCs w:val="20"/>
      </w:rPr>
      <w:fldChar w:fldCharType="end"/>
    </w:r>
  </w:p>
  <w:p w:rsidR="007D7568" w:rsidRDefault="007D75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568" w:rsidRDefault="007D7568">
      <w:pPr>
        <w:spacing w:before="0" w:after="0"/>
      </w:pPr>
      <w:r>
        <w:separator/>
      </w:r>
    </w:p>
  </w:footnote>
  <w:footnote w:type="continuationSeparator" w:id="0">
    <w:p w:rsidR="007D7568" w:rsidRDefault="007D7568">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41"/>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704B"/>
    <w:rsid w:val="002A21BC"/>
    <w:rsid w:val="002C169E"/>
    <w:rsid w:val="002D50E9"/>
    <w:rsid w:val="002D5D41"/>
    <w:rsid w:val="002E43BE"/>
    <w:rsid w:val="00316FAD"/>
    <w:rsid w:val="003308C0"/>
    <w:rsid w:val="00350D7E"/>
    <w:rsid w:val="0036728A"/>
    <w:rsid w:val="00384132"/>
    <w:rsid w:val="00390C24"/>
    <w:rsid w:val="003A443E"/>
    <w:rsid w:val="003B3636"/>
    <w:rsid w:val="003B4228"/>
    <w:rsid w:val="003E0892"/>
    <w:rsid w:val="003E60D1"/>
    <w:rsid w:val="003E7810"/>
    <w:rsid w:val="004234D1"/>
    <w:rsid w:val="004326E1"/>
    <w:rsid w:val="00441F60"/>
    <w:rsid w:val="00447C12"/>
    <w:rsid w:val="004708CF"/>
    <w:rsid w:val="004A580F"/>
    <w:rsid w:val="004B18CC"/>
    <w:rsid w:val="004D39E0"/>
    <w:rsid w:val="004D3EC8"/>
    <w:rsid w:val="00516CEA"/>
    <w:rsid w:val="005209A8"/>
    <w:rsid w:val="005309A4"/>
    <w:rsid w:val="00583423"/>
    <w:rsid w:val="0058406C"/>
    <w:rsid w:val="005B3B08"/>
    <w:rsid w:val="005C4244"/>
    <w:rsid w:val="005C49E6"/>
    <w:rsid w:val="005E2955"/>
    <w:rsid w:val="00613017"/>
    <w:rsid w:val="00625142"/>
    <w:rsid w:val="00635C8F"/>
    <w:rsid w:val="0064014A"/>
    <w:rsid w:val="00660168"/>
    <w:rsid w:val="006879D2"/>
    <w:rsid w:val="006A5E21"/>
    <w:rsid w:val="006B430C"/>
    <w:rsid w:val="006B4ADE"/>
    <w:rsid w:val="006B4D39"/>
    <w:rsid w:val="006F3D34"/>
    <w:rsid w:val="006F6C08"/>
    <w:rsid w:val="00711937"/>
    <w:rsid w:val="0071683B"/>
    <w:rsid w:val="007355EF"/>
    <w:rsid w:val="00766402"/>
    <w:rsid w:val="007B50B2"/>
    <w:rsid w:val="007C71EC"/>
    <w:rsid w:val="007D7568"/>
    <w:rsid w:val="008154AA"/>
    <w:rsid w:val="008561D4"/>
    <w:rsid w:val="00864232"/>
    <w:rsid w:val="008766AC"/>
    <w:rsid w:val="00881D68"/>
    <w:rsid w:val="0089654F"/>
    <w:rsid w:val="008C5158"/>
    <w:rsid w:val="008C734C"/>
    <w:rsid w:val="008E3A62"/>
    <w:rsid w:val="008F12E6"/>
    <w:rsid w:val="00900583"/>
    <w:rsid w:val="00934658"/>
    <w:rsid w:val="00937C7D"/>
    <w:rsid w:val="009403A7"/>
    <w:rsid w:val="0095471A"/>
    <w:rsid w:val="009644B4"/>
    <w:rsid w:val="009815D3"/>
    <w:rsid w:val="009A58EE"/>
    <w:rsid w:val="009C7DBB"/>
    <w:rsid w:val="009E204E"/>
    <w:rsid w:val="009E6C8B"/>
    <w:rsid w:val="00A23B3E"/>
    <w:rsid w:val="00A30CBB"/>
    <w:rsid w:val="00A46950"/>
    <w:rsid w:val="00A66910"/>
    <w:rsid w:val="00A91682"/>
    <w:rsid w:val="00AA0BE7"/>
    <w:rsid w:val="00AA2252"/>
    <w:rsid w:val="00AA5F93"/>
    <w:rsid w:val="00AC6981"/>
    <w:rsid w:val="00AC745B"/>
    <w:rsid w:val="00AE11AA"/>
    <w:rsid w:val="00AE5CFF"/>
    <w:rsid w:val="00AF42EA"/>
    <w:rsid w:val="00AF5ED3"/>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F449A"/>
    <w:rsid w:val="00D05A4D"/>
    <w:rsid w:val="00D27DB2"/>
    <w:rsid w:val="00D509A5"/>
    <w:rsid w:val="00D64744"/>
    <w:rsid w:val="00D83EC5"/>
    <w:rsid w:val="00D92A41"/>
    <w:rsid w:val="00D93877"/>
    <w:rsid w:val="00DA7329"/>
    <w:rsid w:val="00DB141E"/>
    <w:rsid w:val="00DC27EE"/>
    <w:rsid w:val="00DC518A"/>
    <w:rsid w:val="00DE4996"/>
    <w:rsid w:val="00DE72C2"/>
    <w:rsid w:val="00E0264E"/>
    <w:rsid w:val="00E33284"/>
    <w:rsid w:val="00E46AB1"/>
    <w:rsid w:val="00E5745B"/>
    <w:rsid w:val="00E65198"/>
    <w:rsid w:val="00E82604"/>
    <w:rsid w:val="00EB216B"/>
    <w:rsid w:val="00EB45DC"/>
    <w:rsid w:val="00EC434B"/>
    <w:rsid w:val="00F22F4D"/>
    <w:rsid w:val="00F26DE7"/>
    <w:rsid w:val="00F351F0"/>
    <w:rsid w:val="00F4404B"/>
    <w:rsid w:val="00F51F37"/>
    <w:rsid w:val="00F54B4D"/>
    <w:rsid w:val="00F575CF"/>
    <w:rsid w:val="00F62D30"/>
    <w:rsid w:val="00F62F53"/>
    <w:rsid w:val="00F672A2"/>
    <w:rsid w:val="00F8306D"/>
    <w:rsid w:val="00F9449A"/>
    <w:rsid w:val="00F95202"/>
    <w:rsid w:val="00FB3543"/>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813F8-F91C-41AF-8DCA-E8DB48AD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17</Pages>
  <Words>6790</Words>
  <Characters>38707</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45407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f.presti</cp:lastModifiedBy>
  <cp:revision>9</cp:revision>
  <cp:lastPrinted>2020-10-05T10:28:00Z</cp:lastPrinted>
  <dcterms:created xsi:type="dcterms:W3CDTF">2020-11-09T17:16:00Z</dcterms:created>
  <dcterms:modified xsi:type="dcterms:W3CDTF">2021-01-15T08:48:00Z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