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di formulario </w:t>
      </w:r>
      <w:proofErr w:type="spellStart"/>
      <w:r>
        <w:rPr>
          <w:caps/>
          <w:sz w:val="16"/>
          <w:szCs w:val="16"/>
          <w:u w:val="none"/>
        </w:rPr>
        <w:t>peril</w:t>
      </w:r>
      <w:proofErr w:type="spellEnd"/>
      <w:r>
        <w:rPr>
          <w:caps/>
          <w:sz w:val="16"/>
          <w:szCs w:val="16"/>
          <w:u w:val="none"/>
        </w:rPr>
        <w:t xml:space="preserve">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CD281A" w:rsidRDefault="00CD281A" w:rsidP="00CD281A">
            <w:pPr>
              <w:jc w:val="both"/>
              <w:rPr>
                <w:sz w:val="22"/>
              </w:rPr>
            </w:pPr>
            <w:r w:rsidRPr="00F14D97">
              <w:rPr>
                <w:sz w:val="22"/>
              </w:rPr>
              <w:t>Procedura negoziata ai sensi della L.120/2020 mediante Trattativa Diretta n.</w:t>
            </w:r>
            <w:r>
              <w:rPr>
                <w:sz w:val="22"/>
              </w:rPr>
              <w:t xml:space="preserve"> </w:t>
            </w:r>
            <w:r w:rsidRPr="00E17CAB">
              <w:rPr>
                <w:sz w:val="22"/>
              </w:rPr>
              <w:t xml:space="preserve">1681855 </w:t>
            </w:r>
            <w:r w:rsidRPr="00F14D97">
              <w:rPr>
                <w:sz w:val="22"/>
              </w:rPr>
              <w:t xml:space="preserve">sul </w:t>
            </w:r>
            <w:proofErr w:type="spellStart"/>
            <w:r w:rsidRPr="00F14D97">
              <w:rPr>
                <w:sz w:val="22"/>
              </w:rPr>
              <w:t>MePA</w:t>
            </w:r>
            <w:proofErr w:type="spellEnd"/>
            <w:r w:rsidRPr="00F14D97">
              <w:rPr>
                <w:sz w:val="22"/>
              </w:rPr>
              <w:t xml:space="preserve"> di Consip S.P.A. con la </w:t>
            </w:r>
            <w:proofErr w:type="gramStart"/>
            <w:r w:rsidRPr="00F14D97">
              <w:rPr>
                <w:sz w:val="22"/>
              </w:rPr>
              <w:t xml:space="preserve">società  </w:t>
            </w:r>
            <w:r>
              <w:rPr>
                <w:sz w:val="22"/>
              </w:rPr>
              <w:t>Net</w:t>
            </w:r>
            <w:proofErr w:type="gramEnd"/>
            <w:r>
              <w:rPr>
                <w:sz w:val="22"/>
              </w:rPr>
              <w:t>4market-CSAmed S.r.l.</w:t>
            </w:r>
            <w:r w:rsidRPr="00F14D97">
              <w:rPr>
                <w:sz w:val="22"/>
              </w:rPr>
              <w:t xml:space="preserve">, per la fornitura </w:t>
            </w:r>
            <w:r>
              <w:rPr>
                <w:sz w:val="22"/>
              </w:rPr>
              <w:t xml:space="preserve">della piattaforma di E-procurement e servizi accessori per la struttura speciale di progettazione e direziona dei lavori.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6C0E1B" w:rsidRDefault="00660168" w:rsidP="00E33BE1">
            <w:pPr>
              <w:rPr>
                <w:rFonts w:ascii="Arial" w:hAnsi="Arial" w:cs="Arial"/>
                <w:b/>
                <w:sz w:val="14"/>
                <w:szCs w:val="14"/>
              </w:rPr>
            </w:pPr>
            <w:r w:rsidRPr="00E33BE1">
              <w:rPr>
                <w:rFonts w:ascii="Arial" w:hAnsi="Arial" w:cs="Arial"/>
                <w:b/>
                <w:sz w:val="14"/>
                <w:szCs w:val="14"/>
              </w:rPr>
              <w:lastRenderedPageBreak/>
              <w:t xml:space="preserve"> </w:t>
            </w:r>
          </w:p>
          <w:p w:rsidR="006B4ADE" w:rsidRPr="006C0E1B" w:rsidRDefault="008D7253" w:rsidP="00CD281A">
            <w:pPr>
              <w:jc w:val="both"/>
              <w:rPr>
                <w:b/>
                <w:sz w:val="16"/>
                <w:szCs w:val="16"/>
              </w:rPr>
            </w:pPr>
            <w:bookmarkStart w:id="0" w:name="_GoBack"/>
            <w:r w:rsidRPr="00CD281A">
              <w:rPr>
                <w:sz w:val="22"/>
              </w:rPr>
              <w:lastRenderedPageBreak/>
              <w:t xml:space="preserve">  </w:t>
            </w:r>
            <w:r w:rsidR="00CD281A">
              <w:rPr>
                <w:sz w:val="22"/>
              </w:rPr>
              <w:t>G38I21000310009</w:t>
            </w:r>
            <w:bookmarkEnd w:id="0"/>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33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7C41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774681">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281A"/>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14:docId w14:val="2AD81904"/>
  <w15:docId w15:val="{11EE07CA-8A74-43B6-AA4F-DED2D25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624A-96C1-49C2-8493-E4B40698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6806</Words>
  <Characters>38795</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9</cp:revision>
  <cp:lastPrinted>2021-01-22T09:49:00Z</cp:lastPrinted>
  <dcterms:created xsi:type="dcterms:W3CDTF">2021-02-24T11:53:00Z</dcterms:created>
  <dcterms:modified xsi:type="dcterms:W3CDTF">2021-04-26T14:14:00Z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