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64CB2" w:rsidRDefault="0099739C">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99739C">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C5D20" w:rsidRDefault="001F4E9D" w:rsidP="00D05266">
            <w:pPr>
              <w:rPr>
                <w:b/>
                <w:sz w:val="16"/>
                <w:szCs w:val="16"/>
              </w:rPr>
            </w:pPr>
            <w:r w:rsidRPr="001F4E9D">
              <w:rPr>
                <w:rFonts w:ascii="Arial" w:hAnsi="Arial" w:cs="Arial"/>
                <w:b/>
                <w:color w:val="000000"/>
                <w:sz w:val="14"/>
                <w:szCs w:val="14"/>
              </w:rPr>
              <w:t xml:space="preserve">Gara per l’affidamento del servizio di copertura assicurativa </w:t>
            </w:r>
            <w:r w:rsidR="00D05266" w:rsidRPr="00D05266">
              <w:rPr>
                <w:rFonts w:ascii="Arial" w:hAnsi="Arial" w:cs="Arial"/>
                <w:b/>
                <w:color w:val="000000"/>
                <w:sz w:val="14"/>
                <w:szCs w:val="14"/>
              </w:rPr>
              <w:t xml:space="preserve">kasko, furto e rapina, </w:t>
            </w:r>
            <w:r w:rsidR="00897EEF" w:rsidRPr="00897EEF">
              <w:rPr>
                <w:rFonts w:ascii="Arial" w:hAnsi="Arial" w:cs="Arial"/>
                <w:b/>
                <w:color w:val="000000"/>
                <w:sz w:val="14"/>
                <w:szCs w:val="14"/>
              </w:rPr>
              <w:t xml:space="preserve">custodia </w:t>
            </w:r>
            <w:r w:rsidR="00897EEF">
              <w:rPr>
                <w:rFonts w:ascii="Arial" w:hAnsi="Arial" w:cs="Arial"/>
                <w:b/>
                <w:color w:val="000000"/>
                <w:sz w:val="14"/>
                <w:szCs w:val="14"/>
              </w:rPr>
              <w:t xml:space="preserve">e </w:t>
            </w:r>
            <w:r w:rsidR="00D05266" w:rsidRPr="00D05266">
              <w:rPr>
                <w:rFonts w:ascii="Arial" w:hAnsi="Arial" w:cs="Arial"/>
                <w:b/>
                <w:color w:val="000000"/>
                <w:sz w:val="14"/>
                <w:szCs w:val="14"/>
              </w:rPr>
              <w:t>trasporto del denaro e dei valori, per la durata di 3 anni.</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03E" w:rsidRPr="0027009C" w:rsidRDefault="00202C69" w:rsidP="00F4603E">
            <w:pPr>
              <w:rPr>
                <w:sz w:val="40"/>
                <w:szCs w:val="40"/>
              </w:rPr>
            </w:pPr>
            <w:r w:rsidRPr="0027009C">
              <w:rPr>
                <w:rFonts w:ascii="Arial" w:hAnsi="Arial" w:cs="Arial"/>
                <w:color w:val="000000"/>
                <w:sz w:val="14"/>
                <w:szCs w:val="14"/>
              </w:rPr>
              <w:t xml:space="preserve"> </w:t>
            </w:r>
            <w:r w:rsidR="00F4603E" w:rsidRPr="0027009C">
              <w:rPr>
                <w:rFonts w:ascii="Arial" w:hAnsi="Arial" w:cs="Arial"/>
                <w:b/>
                <w:color w:val="000000"/>
                <w:sz w:val="14"/>
                <w:szCs w:val="14"/>
              </w:rPr>
              <w:t xml:space="preserve">CIG </w:t>
            </w:r>
            <w:r w:rsidR="0027009C" w:rsidRPr="0027009C">
              <w:rPr>
                <w:rFonts w:ascii="Arial" w:hAnsi="Arial" w:cs="Arial"/>
                <w:b/>
                <w:bCs/>
                <w:color w:val="000000"/>
                <w:sz w:val="14"/>
                <w:szCs w:val="14"/>
              </w:rPr>
              <w:t>83812656AC</w:t>
            </w:r>
          </w:p>
          <w:p w:rsidR="00A23B3E" w:rsidRPr="0027009C" w:rsidRDefault="00F4603E" w:rsidP="00F4603E">
            <w:pPr>
              <w:rPr>
                <w:color w:val="000000"/>
              </w:rPr>
            </w:pPr>
            <w:r w:rsidRPr="0027009C">
              <w:rPr>
                <w:rFonts w:ascii="Arial" w:hAnsi="Arial" w:cs="Arial"/>
                <w:color w:val="000000"/>
                <w:sz w:val="14"/>
                <w:szCs w:val="14"/>
              </w:rPr>
              <w:t xml:space="preserve"> </w:t>
            </w:r>
            <w:r w:rsidR="00A23B3E" w:rsidRPr="0027009C">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14"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14"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14" w:hAnsi="Arial" w:cs="Arial"/>
                <w:color w:val="000000"/>
                <w:sz w:val="14"/>
                <w:szCs w:val="14"/>
                <w:u w:val="none"/>
              </w:rPr>
              <w:t>articolo 17 della legge 19 marzo 1990, n. 55</w:t>
            </w:r>
            <w:r w:rsidR="00625142" w:rsidRPr="00121BF6">
              <w:rPr>
                <w:rStyle w:val="Collegamentoipertestuale"/>
                <w:rFonts w:ascii="Arial" w:eastAsia="font314"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14"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14"/>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14"/>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14"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14"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14"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0124D8" w:rsidRDefault="000124D8" w:rsidP="000124D8">
      <w:pPr>
        <w:pStyle w:val="Titolo1"/>
        <w:jc w:val="center"/>
        <w:rPr>
          <w:b w:val="0"/>
        </w:rPr>
      </w:pPr>
    </w:p>
    <w:p w:rsidR="000124D8" w:rsidRDefault="000124D8" w:rsidP="000124D8">
      <w:pPr>
        <w:pStyle w:val="Titolo1"/>
        <w:jc w:val="center"/>
        <w:rPr>
          <w:b w:val="0"/>
        </w:rPr>
      </w:pPr>
      <w:r w:rsidRPr="00AF42EA">
        <w:rPr>
          <w:b w:val="0"/>
        </w:rPr>
        <w:t>ALLEGATO INTEGRATIVO</w:t>
      </w:r>
      <w:r w:rsidR="001062B3">
        <w:rPr>
          <w:b w:val="0"/>
        </w:rPr>
        <w:t xml:space="preserve"> n.1</w:t>
      </w:r>
    </w:p>
    <w:p w:rsidR="000124D8" w:rsidRPr="008766AC" w:rsidRDefault="000124D8" w:rsidP="000124D8">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0124D8" w:rsidRDefault="000124D8" w:rsidP="000124D8"/>
    <w:p w:rsidR="000124D8" w:rsidRDefault="000124D8" w:rsidP="000124D8"/>
    <w:p w:rsidR="001062B3" w:rsidRDefault="000124D8" w:rsidP="001062B3">
      <w:pPr>
        <w:spacing w:line="480" w:lineRule="auto"/>
        <w:jc w:val="both"/>
        <w:rPr>
          <w:rFonts w:ascii="Arial" w:hAnsi="Arial" w:cs="Arial"/>
          <w:w w:val="0"/>
          <w:sz w:val="18"/>
          <w:szCs w:val="18"/>
        </w:rPr>
      </w:pPr>
      <w:r w:rsidRPr="000124D8">
        <w:rPr>
          <w:rFonts w:ascii="Arial" w:hAnsi="Arial" w:cs="Arial"/>
          <w:w w:val="0"/>
          <w:sz w:val="18"/>
          <w:szCs w:val="18"/>
        </w:rPr>
        <w:t xml:space="preserve">Il sottoscritto ______________________________ nella qualità di  _______________________  dell’impresa ________________________________________, P. IVA n. _________________________ dichiara, ai sensi del D.P.R. 445/2000 e </w:t>
      </w:r>
      <w:proofErr w:type="spellStart"/>
      <w:r w:rsidRPr="000124D8">
        <w:rPr>
          <w:rFonts w:ascii="Arial" w:hAnsi="Arial" w:cs="Arial"/>
          <w:w w:val="0"/>
          <w:sz w:val="18"/>
          <w:szCs w:val="18"/>
        </w:rPr>
        <w:t>s.m.i.</w:t>
      </w:r>
      <w:proofErr w:type="spellEnd"/>
      <w:r w:rsidRPr="000124D8">
        <w:rPr>
          <w:rFonts w:ascii="Arial" w:hAnsi="Arial" w:cs="Arial"/>
          <w:w w:val="0"/>
          <w:sz w:val="18"/>
          <w:szCs w:val="18"/>
        </w:rPr>
        <w:t>, l’assenza di motivi di esclusione di cui</w:t>
      </w:r>
      <w:r w:rsidR="000A518F">
        <w:rPr>
          <w:rFonts w:ascii="Arial" w:hAnsi="Arial" w:cs="Arial"/>
          <w:w w:val="0"/>
          <w:sz w:val="18"/>
          <w:szCs w:val="18"/>
        </w:rPr>
        <w:t xml:space="preserve"> </w:t>
      </w:r>
    </w:p>
    <w:p w:rsidR="000124D8" w:rsidRDefault="001062B3" w:rsidP="001062B3">
      <w:pPr>
        <w:pStyle w:val="Paragrafoelenco"/>
        <w:numPr>
          <w:ilvl w:val="0"/>
          <w:numId w:val="19"/>
        </w:numPr>
        <w:spacing w:line="480" w:lineRule="auto"/>
        <w:jc w:val="both"/>
        <w:rPr>
          <w:rFonts w:ascii="Arial" w:hAnsi="Arial" w:cs="Arial"/>
          <w:w w:val="0"/>
          <w:sz w:val="18"/>
          <w:szCs w:val="18"/>
        </w:rPr>
      </w:pPr>
      <w:r>
        <w:rPr>
          <w:rFonts w:ascii="Arial" w:hAnsi="Arial" w:cs="Arial"/>
          <w:w w:val="0"/>
          <w:sz w:val="18"/>
          <w:szCs w:val="18"/>
        </w:rPr>
        <w:t>all’</w:t>
      </w:r>
      <w:r w:rsidR="000124D8" w:rsidRPr="000A518F">
        <w:rPr>
          <w:rFonts w:ascii="Arial" w:hAnsi="Arial" w:cs="Arial"/>
          <w:w w:val="0"/>
          <w:sz w:val="18"/>
          <w:szCs w:val="18"/>
        </w:rPr>
        <w:t xml:space="preserve">art. 80 commi 2, 3, 5 lettere b) e c) </w:t>
      </w:r>
      <w:proofErr w:type="spellStart"/>
      <w:r w:rsidR="000124D8" w:rsidRPr="000A518F">
        <w:rPr>
          <w:rFonts w:ascii="Arial" w:hAnsi="Arial" w:cs="Arial"/>
          <w:w w:val="0"/>
          <w:sz w:val="18"/>
          <w:szCs w:val="18"/>
        </w:rPr>
        <w:t>quater</w:t>
      </w:r>
      <w:proofErr w:type="spellEnd"/>
      <w:r w:rsidR="000124D8" w:rsidRPr="000A518F">
        <w:rPr>
          <w:rFonts w:ascii="Arial" w:hAnsi="Arial" w:cs="Arial"/>
          <w:w w:val="0"/>
          <w:sz w:val="18"/>
          <w:szCs w:val="18"/>
        </w:rPr>
        <w:t xml:space="preserve">, comma 10 lett. a) e b) e comma 10-bis del D. </w:t>
      </w:r>
      <w:proofErr w:type="spellStart"/>
      <w:r w:rsidR="000124D8" w:rsidRPr="000A518F">
        <w:rPr>
          <w:rFonts w:ascii="Arial" w:hAnsi="Arial" w:cs="Arial"/>
          <w:w w:val="0"/>
          <w:sz w:val="18"/>
          <w:szCs w:val="18"/>
        </w:rPr>
        <w:t>Lgs</w:t>
      </w:r>
      <w:proofErr w:type="spellEnd"/>
      <w:r w:rsidR="000124D8" w:rsidRPr="000A518F">
        <w:rPr>
          <w:rFonts w:ascii="Arial" w:hAnsi="Arial" w:cs="Arial"/>
          <w:w w:val="0"/>
          <w:sz w:val="18"/>
          <w:szCs w:val="18"/>
        </w:rPr>
        <w:t xml:space="preserve"> 50/2016 e </w:t>
      </w:r>
      <w:proofErr w:type="spellStart"/>
      <w:r w:rsidR="000124D8" w:rsidRPr="000A518F">
        <w:rPr>
          <w:rFonts w:ascii="Arial" w:hAnsi="Arial" w:cs="Arial"/>
          <w:w w:val="0"/>
          <w:sz w:val="18"/>
          <w:szCs w:val="18"/>
        </w:rPr>
        <w:t>s.m.i</w:t>
      </w:r>
      <w:proofErr w:type="spellEnd"/>
      <w:r w:rsidR="000124D8" w:rsidRPr="000A518F">
        <w:rPr>
          <w:rFonts w:ascii="Arial" w:hAnsi="Arial" w:cs="Arial"/>
          <w:w w:val="0"/>
          <w:sz w:val="18"/>
          <w:szCs w:val="18"/>
        </w:rPr>
        <w:t>..</w:t>
      </w:r>
    </w:p>
    <w:p w:rsidR="000A518F" w:rsidRPr="000A518F" w:rsidRDefault="000A518F" w:rsidP="000A518F">
      <w:pPr>
        <w:pStyle w:val="Paragrafoelenco"/>
        <w:numPr>
          <w:ilvl w:val="0"/>
          <w:numId w:val="19"/>
        </w:numPr>
        <w:spacing w:line="480" w:lineRule="auto"/>
        <w:jc w:val="both"/>
        <w:rPr>
          <w:rFonts w:ascii="Arial" w:hAnsi="Arial" w:cs="Arial"/>
          <w:w w:val="0"/>
          <w:sz w:val="18"/>
          <w:szCs w:val="18"/>
        </w:rPr>
      </w:pPr>
      <w:r w:rsidRPr="000A518F">
        <w:rPr>
          <w:rFonts w:ascii="Arial" w:hAnsi="Arial" w:cs="Arial"/>
          <w:w w:val="0"/>
          <w:sz w:val="18"/>
          <w:szCs w:val="18"/>
        </w:rPr>
        <w:t xml:space="preserve">di cui all’art. 1 bis, comma 14, della Legge 383/2001 e </w:t>
      </w:r>
      <w:proofErr w:type="spellStart"/>
      <w:r w:rsidRPr="000A518F">
        <w:rPr>
          <w:rFonts w:ascii="Arial" w:hAnsi="Arial" w:cs="Arial"/>
          <w:w w:val="0"/>
          <w:sz w:val="18"/>
          <w:szCs w:val="18"/>
        </w:rPr>
        <w:t>s.m.i.</w:t>
      </w:r>
      <w:proofErr w:type="spellEnd"/>
      <w:r w:rsidRPr="000A518F">
        <w:rPr>
          <w:rFonts w:ascii="Arial" w:hAnsi="Arial" w:cs="Arial"/>
          <w:w w:val="0"/>
          <w:sz w:val="18"/>
          <w:szCs w:val="18"/>
        </w:rPr>
        <w:t>;</w:t>
      </w:r>
    </w:p>
    <w:p w:rsidR="000124D8" w:rsidRPr="000124D8" w:rsidRDefault="000124D8" w:rsidP="000124D8">
      <w:pPr>
        <w:spacing w:before="0" w:after="0" w:line="360" w:lineRule="auto"/>
        <w:rPr>
          <w:sz w:val="18"/>
          <w:szCs w:val="18"/>
        </w:rPr>
      </w:pPr>
    </w:p>
    <w:p w:rsidR="000124D8" w:rsidRDefault="000124D8" w:rsidP="000124D8">
      <w:pPr>
        <w:rPr>
          <w:rFonts w:ascii="Arial" w:hAnsi="Arial" w:cs="Arial"/>
          <w:sz w:val="18"/>
          <w:szCs w:val="18"/>
        </w:rPr>
      </w:pPr>
      <w:r>
        <w:rPr>
          <w:rFonts w:ascii="Arial" w:hAnsi="Arial" w:cs="Arial"/>
          <w:sz w:val="18"/>
          <w:szCs w:val="18"/>
        </w:rPr>
        <w:t>Data_________________</w:t>
      </w:r>
    </w:p>
    <w:p w:rsidR="000124D8" w:rsidRDefault="000124D8" w:rsidP="000124D8">
      <w:pPr>
        <w:rPr>
          <w:rFonts w:ascii="Arial" w:hAnsi="Arial" w:cs="Arial"/>
          <w:sz w:val="18"/>
          <w:szCs w:val="18"/>
        </w:rPr>
      </w:pPr>
    </w:p>
    <w:p w:rsidR="000124D8" w:rsidRDefault="000124D8" w:rsidP="000124D8">
      <w:pPr>
        <w:ind w:left="5664" w:firstLine="708"/>
        <w:rPr>
          <w:rFonts w:ascii="Arial" w:hAnsi="Arial" w:cs="Arial"/>
          <w:sz w:val="18"/>
          <w:szCs w:val="18"/>
        </w:rPr>
      </w:pPr>
      <w:r>
        <w:rPr>
          <w:rFonts w:ascii="Arial" w:hAnsi="Arial" w:cs="Arial"/>
          <w:sz w:val="18"/>
          <w:szCs w:val="18"/>
        </w:rPr>
        <w:t>Timbro e Firma</w:t>
      </w:r>
    </w:p>
    <w:p w:rsidR="000124D8" w:rsidRPr="000124D8" w:rsidRDefault="000124D8" w:rsidP="000124D8">
      <w:pPr>
        <w:ind w:left="4248" w:firstLine="708"/>
        <w:rPr>
          <w:rFonts w:ascii="Arial" w:hAnsi="Arial" w:cs="Arial"/>
          <w:sz w:val="18"/>
          <w:szCs w:val="18"/>
        </w:rPr>
      </w:pPr>
      <w:r>
        <w:rPr>
          <w:rFonts w:ascii="Arial" w:hAnsi="Arial" w:cs="Arial"/>
          <w:sz w:val="18"/>
          <w:szCs w:val="18"/>
        </w:rPr>
        <w:t>_________________________________________</w:t>
      </w:r>
    </w:p>
    <w:p w:rsidR="001062B3" w:rsidRDefault="001062B3">
      <w:pPr>
        <w:suppressAutoHyphens w:val="0"/>
        <w:spacing w:before="0" w:after="0"/>
        <w:rPr>
          <w:sz w:val="18"/>
          <w:szCs w:val="18"/>
        </w:rPr>
      </w:pPr>
      <w:r>
        <w:rPr>
          <w:sz w:val="18"/>
          <w:szCs w:val="18"/>
        </w:rPr>
        <w:br w:type="page"/>
      </w:r>
    </w:p>
    <w:p w:rsidR="001062B3" w:rsidRDefault="001062B3" w:rsidP="001062B3">
      <w:pPr>
        <w:pStyle w:val="Titolo1"/>
        <w:jc w:val="center"/>
        <w:rPr>
          <w:b w:val="0"/>
        </w:rPr>
      </w:pPr>
      <w:r w:rsidRPr="00AF42EA">
        <w:rPr>
          <w:b w:val="0"/>
        </w:rPr>
        <w:lastRenderedPageBreak/>
        <w:t>ALLEGATO INTEGRATIVO</w:t>
      </w:r>
      <w:r>
        <w:rPr>
          <w:b w:val="0"/>
        </w:rPr>
        <w:t xml:space="preserve"> n.2</w:t>
      </w:r>
    </w:p>
    <w:p w:rsidR="001062B3" w:rsidRDefault="001062B3" w:rsidP="001062B3">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1062B3" w:rsidRDefault="001062B3" w:rsidP="001062B3">
      <w:pPr>
        <w:pStyle w:val="Titolo1"/>
        <w:jc w:val="center"/>
        <w:rPr>
          <w:b w:val="0"/>
          <w:sz w:val="16"/>
          <w:szCs w:val="16"/>
        </w:rPr>
      </w:pPr>
    </w:p>
    <w:p w:rsidR="001062B3" w:rsidRPr="008766AC" w:rsidRDefault="001062B3" w:rsidP="001062B3">
      <w:pPr>
        <w:pStyle w:val="Titolo1"/>
        <w:jc w:val="center"/>
        <w:rPr>
          <w:b w:val="0"/>
          <w:sz w:val="16"/>
          <w:szCs w:val="16"/>
        </w:rPr>
      </w:pPr>
    </w:p>
    <w:p w:rsidR="000124D8" w:rsidRPr="000124D8" w:rsidRDefault="000124D8" w:rsidP="000124D8">
      <w:pPr>
        <w:spacing w:before="0" w:after="0" w:line="360" w:lineRule="auto"/>
        <w:rPr>
          <w:sz w:val="18"/>
          <w:szCs w:val="18"/>
        </w:rPr>
      </w:pPr>
    </w:p>
    <w:p w:rsidR="001062B3" w:rsidRDefault="001062B3" w:rsidP="001062B3">
      <w:pPr>
        <w:spacing w:line="480" w:lineRule="auto"/>
        <w:jc w:val="both"/>
        <w:rPr>
          <w:rFonts w:ascii="Arial" w:hAnsi="Arial" w:cs="Arial"/>
          <w:w w:val="0"/>
          <w:sz w:val="18"/>
          <w:szCs w:val="18"/>
        </w:rPr>
      </w:pPr>
      <w:r w:rsidRPr="000124D8">
        <w:rPr>
          <w:rFonts w:ascii="Arial" w:hAnsi="Arial" w:cs="Arial"/>
          <w:w w:val="0"/>
          <w:sz w:val="18"/>
          <w:szCs w:val="18"/>
        </w:rPr>
        <w:t>Il sottoscritto ______________________________ nella qualità di  _______________________  dell’impresa ________________________________________, P. IVA n. _________________________ dichiara, ai sens</w:t>
      </w:r>
      <w:r w:rsidR="00A7088D">
        <w:rPr>
          <w:rFonts w:ascii="Arial" w:hAnsi="Arial" w:cs="Arial"/>
          <w:w w:val="0"/>
          <w:sz w:val="18"/>
          <w:szCs w:val="18"/>
        </w:rPr>
        <w:t xml:space="preserve">i del D.P.R. 445/2000 e </w:t>
      </w:r>
      <w:proofErr w:type="spellStart"/>
      <w:r w:rsidR="00A7088D">
        <w:rPr>
          <w:rFonts w:ascii="Arial" w:hAnsi="Arial" w:cs="Arial"/>
          <w:w w:val="0"/>
          <w:sz w:val="18"/>
          <w:szCs w:val="18"/>
        </w:rPr>
        <w:t>s.m.i.</w:t>
      </w:r>
      <w:proofErr w:type="spellEnd"/>
      <w:r w:rsidR="00A7088D">
        <w:rPr>
          <w:rFonts w:ascii="Arial" w:hAnsi="Arial" w:cs="Arial"/>
          <w:w w:val="0"/>
          <w:sz w:val="18"/>
          <w:szCs w:val="18"/>
        </w:rPr>
        <w:t>,</w:t>
      </w:r>
    </w:p>
    <w:p w:rsidR="001062B3" w:rsidRDefault="001062B3" w:rsidP="001062B3">
      <w:pPr>
        <w:spacing w:line="480" w:lineRule="auto"/>
        <w:jc w:val="center"/>
        <w:rPr>
          <w:rFonts w:ascii="Arial" w:hAnsi="Arial" w:cs="Arial"/>
          <w:w w:val="0"/>
          <w:sz w:val="18"/>
          <w:szCs w:val="18"/>
        </w:rPr>
      </w:pPr>
      <w:r>
        <w:rPr>
          <w:rFonts w:ascii="Arial" w:hAnsi="Arial" w:cs="Arial"/>
          <w:w w:val="0"/>
          <w:sz w:val="18"/>
          <w:szCs w:val="18"/>
        </w:rPr>
        <w:t>DICHIARA</w:t>
      </w:r>
    </w:p>
    <w:p w:rsidR="001062B3" w:rsidRDefault="001062B3" w:rsidP="001062B3">
      <w:pPr>
        <w:pStyle w:val="Paragrafoelenco"/>
        <w:numPr>
          <w:ilvl w:val="0"/>
          <w:numId w:val="22"/>
        </w:numPr>
        <w:spacing w:line="480" w:lineRule="auto"/>
        <w:jc w:val="both"/>
        <w:rPr>
          <w:rFonts w:ascii="Arial" w:hAnsi="Arial" w:cs="Arial"/>
          <w:w w:val="0"/>
          <w:sz w:val="18"/>
          <w:szCs w:val="18"/>
        </w:rPr>
      </w:pPr>
    </w:p>
    <w:p w:rsidR="001062B3" w:rsidRPr="001062B3" w:rsidRDefault="001062B3" w:rsidP="001062B3">
      <w:pPr>
        <w:pStyle w:val="Paragrafoelenco"/>
        <w:numPr>
          <w:ilvl w:val="0"/>
          <w:numId w:val="23"/>
        </w:numPr>
        <w:spacing w:line="480" w:lineRule="auto"/>
        <w:jc w:val="both"/>
        <w:rPr>
          <w:rFonts w:ascii="Arial" w:hAnsi="Arial" w:cs="Arial"/>
          <w:w w:val="0"/>
          <w:sz w:val="18"/>
          <w:szCs w:val="18"/>
        </w:rPr>
      </w:pPr>
      <w:r w:rsidRPr="001062B3">
        <w:rPr>
          <w:rFonts w:ascii="Arial" w:hAnsi="Arial" w:cs="Arial"/>
          <w:w w:val="0"/>
          <w:sz w:val="18"/>
          <w:szCs w:val="18"/>
        </w:rPr>
        <w:t>Di essere iscritto nel registro delle imprese della Camera di Commercio, Industria, Artigianato ed Agricoltura della Provincia in cui l'impresa ha sede, ovvero in analogo registro dello Stato di appartenenza (all. XI C del Codice dei Contratti), con oggetto sociale inerente alla tipologia dell’appalto.</w:t>
      </w:r>
    </w:p>
    <w:p w:rsidR="001062B3" w:rsidRPr="007735BD" w:rsidRDefault="001062B3" w:rsidP="001062B3">
      <w:pPr>
        <w:pStyle w:val="Numeroelenco"/>
        <w:numPr>
          <w:ilvl w:val="0"/>
          <w:numId w:val="0"/>
        </w:numPr>
        <w:spacing w:line="276" w:lineRule="auto"/>
        <w:ind w:left="1428" w:firstLine="696"/>
        <w:rPr>
          <w:rFonts w:ascii="Calibri" w:hAnsi="Calibri"/>
          <w:b/>
        </w:rPr>
      </w:pPr>
      <w:r w:rsidRPr="007735BD">
        <w:rPr>
          <w:rFonts w:ascii="Calibri" w:hAnsi="Calibri"/>
          <w:b/>
        </w:rPr>
        <w:t>oppure</w:t>
      </w:r>
    </w:p>
    <w:p w:rsidR="001062B3" w:rsidRPr="000A518F" w:rsidRDefault="001062B3" w:rsidP="001062B3">
      <w:pPr>
        <w:pStyle w:val="Paragrafoelenco"/>
        <w:numPr>
          <w:ilvl w:val="0"/>
          <w:numId w:val="23"/>
        </w:numPr>
        <w:spacing w:line="480" w:lineRule="auto"/>
        <w:jc w:val="both"/>
        <w:rPr>
          <w:rFonts w:ascii="Arial" w:hAnsi="Arial" w:cs="Arial"/>
          <w:w w:val="0"/>
          <w:sz w:val="18"/>
          <w:szCs w:val="18"/>
        </w:rPr>
      </w:pPr>
      <w:r w:rsidRPr="000A518F">
        <w:rPr>
          <w:rFonts w:ascii="Arial" w:hAnsi="Arial" w:cs="Arial"/>
          <w:w w:val="0"/>
          <w:sz w:val="18"/>
          <w:szCs w:val="18"/>
        </w:rPr>
        <w:t>l’insussistenza de</w:t>
      </w:r>
      <w:r>
        <w:rPr>
          <w:rFonts w:ascii="Arial" w:hAnsi="Arial" w:cs="Arial"/>
          <w:w w:val="0"/>
          <w:sz w:val="18"/>
          <w:szCs w:val="18"/>
        </w:rPr>
        <w:t xml:space="preserve">ll’ </w:t>
      </w:r>
      <w:r w:rsidRPr="000A518F">
        <w:rPr>
          <w:rFonts w:ascii="Arial" w:hAnsi="Arial" w:cs="Arial"/>
          <w:w w:val="0"/>
          <w:sz w:val="18"/>
          <w:szCs w:val="18"/>
        </w:rPr>
        <w:t xml:space="preserve">obbligo di iscrizione alla C.C.I.A.A. </w:t>
      </w:r>
      <w:r>
        <w:rPr>
          <w:rFonts w:ascii="Arial" w:hAnsi="Arial" w:cs="Arial"/>
          <w:w w:val="0"/>
          <w:sz w:val="18"/>
          <w:szCs w:val="18"/>
        </w:rPr>
        <w:t xml:space="preserve">e pertanto </w:t>
      </w:r>
      <w:r w:rsidRPr="000A518F">
        <w:rPr>
          <w:rFonts w:ascii="Arial" w:hAnsi="Arial" w:cs="Arial"/>
          <w:w w:val="0"/>
          <w:sz w:val="18"/>
          <w:szCs w:val="18"/>
        </w:rPr>
        <w:t xml:space="preserve">allega </w:t>
      </w:r>
      <w:r>
        <w:rPr>
          <w:rFonts w:ascii="Arial" w:hAnsi="Arial" w:cs="Arial"/>
          <w:w w:val="0"/>
          <w:sz w:val="18"/>
          <w:szCs w:val="18"/>
        </w:rPr>
        <w:t xml:space="preserve">alla presente </w:t>
      </w:r>
      <w:r w:rsidRPr="000A518F">
        <w:rPr>
          <w:rFonts w:ascii="Arial" w:hAnsi="Arial" w:cs="Arial"/>
          <w:w w:val="0"/>
          <w:sz w:val="18"/>
          <w:szCs w:val="18"/>
        </w:rPr>
        <w:t>copia dell’Atto Costitutivo e dello Statuto;</w:t>
      </w:r>
    </w:p>
    <w:p w:rsidR="001062B3" w:rsidRDefault="001062B3" w:rsidP="001062B3">
      <w:pPr>
        <w:pStyle w:val="Paragrafoelenco"/>
        <w:spacing w:line="480" w:lineRule="auto"/>
        <w:jc w:val="both"/>
        <w:rPr>
          <w:rFonts w:ascii="Arial" w:hAnsi="Arial" w:cs="Arial"/>
          <w:w w:val="0"/>
          <w:sz w:val="18"/>
          <w:szCs w:val="18"/>
        </w:rPr>
      </w:pPr>
    </w:p>
    <w:p w:rsidR="001062B3" w:rsidRPr="001062B3" w:rsidRDefault="001062B3" w:rsidP="001062B3">
      <w:pPr>
        <w:pStyle w:val="Paragrafoelenco"/>
        <w:numPr>
          <w:ilvl w:val="0"/>
          <w:numId w:val="22"/>
        </w:numPr>
        <w:spacing w:line="480" w:lineRule="auto"/>
        <w:jc w:val="both"/>
        <w:rPr>
          <w:rFonts w:ascii="Arial" w:hAnsi="Arial" w:cs="Arial"/>
          <w:w w:val="0"/>
          <w:sz w:val="18"/>
          <w:szCs w:val="18"/>
        </w:rPr>
      </w:pPr>
      <w:r>
        <w:rPr>
          <w:rFonts w:ascii="Arial" w:hAnsi="Arial" w:cs="Arial"/>
          <w:w w:val="0"/>
          <w:sz w:val="18"/>
          <w:szCs w:val="18"/>
        </w:rPr>
        <w:t xml:space="preserve">di essere in </w:t>
      </w:r>
      <w:r w:rsidRPr="001062B3">
        <w:rPr>
          <w:rFonts w:ascii="Arial" w:hAnsi="Arial" w:cs="Arial"/>
          <w:w w:val="0"/>
          <w:sz w:val="18"/>
          <w:szCs w:val="18"/>
        </w:rPr>
        <w:t xml:space="preserve">possesso dell’autorizzazione degli organi competenti all’esercizio dei rami assicurativi per cui si chiede la partecipazione ai sensi del </w:t>
      </w:r>
      <w:proofErr w:type="spellStart"/>
      <w:r w:rsidRPr="001062B3">
        <w:rPr>
          <w:rFonts w:ascii="Arial" w:hAnsi="Arial" w:cs="Arial"/>
          <w:w w:val="0"/>
          <w:sz w:val="18"/>
          <w:szCs w:val="18"/>
        </w:rPr>
        <w:t>D.Lgs.</w:t>
      </w:r>
      <w:proofErr w:type="spellEnd"/>
      <w:r w:rsidRPr="001062B3">
        <w:rPr>
          <w:rFonts w:ascii="Arial" w:hAnsi="Arial" w:cs="Arial"/>
          <w:w w:val="0"/>
          <w:sz w:val="18"/>
          <w:szCs w:val="18"/>
        </w:rPr>
        <w:t xml:space="preserve"> 209/2005 e </w:t>
      </w:r>
      <w:proofErr w:type="spellStart"/>
      <w:r w:rsidRPr="001062B3">
        <w:rPr>
          <w:rFonts w:ascii="Arial" w:hAnsi="Arial" w:cs="Arial"/>
          <w:w w:val="0"/>
          <w:sz w:val="18"/>
          <w:szCs w:val="18"/>
        </w:rPr>
        <w:t>ss.mm.ii.</w:t>
      </w:r>
      <w:proofErr w:type="spellEnd"/>
      <w:r w:rsidRPr="001062B3">
        <w:rPr>
          <w:rFonts w:ascii="Arial" w:hAnsi="Arial" w:cs="Arial"/>
          <w:w w:val="0"/>
          <w:sz w:val="18"/>
          <w:szCs w:val="18"/>
        </w:rPr>
        <w:t xml:space="preserve">; </w:t>
      </w:r>
    </w:p>
    <w:p w:rsidR="001062B3" w:rsidRPr="000124D8" w:rsidRDefault="001062B3" w:rsidP="001062B3">
      <w:pPr>
        <w:spacing w:before="0" w:after="0" w:line="360" w:lineRule="auto"/>
        <w:rPr>
          <w:sz w:val="18"/>
          <w:szCs w:val="18"/>
        </w:rPr>
      </w:pPr>
    </w:p>
    <w:p w:rsidR="001062B3" w:rsidRDefault="001062B3" w:rsidP="001062B3">
      <w:pPr>
        <w:rPr>
          <w:rFonts w:ascii="Arial" w:hAnsi="Arial" w:cs="Arial"/>
          <w:sz w:val="18"/>
          <w:szCs w:val="18"/>
        </w:rPr>
      </w:pPr>
      <w:r>
        <w:rPr>
          <w:rFonts w:ascii="Arial" w:hAnsi="Arial" w:cs="Arial"/>
          <w:sz w:val="18"/>
          <w:szCs w:val="18"/>
        </w:rPr>
        <w:t>Data_________________</w:t>
      </w:r>
    </w:p>
    <w:p w:rsidR="001062B3" w:rsidRDefault="001062B3" w:rsidP="001062B3">
      <w:pPr>
        <w:rPr>
          <w:rFonts w:ascii="Arial" w:hAnsi="Arial" w:cs="Arial"/>
          <w:sz w:val="18"/>
          <w:szCs w:val="18"/>
        </w:rPr>
      </w:pPr>
    </w:p>
    <w:p w:rsidR="001062B3" w:rsidRDefault="001062B3" w:rsidP="001062B3">
      <w:pPr>
        <w:ind w:left="5664" w:firstLine="708"/>
        <w:rPr>
          <w:rFonts w:ascii="Arial" w:hAnsi="Arial" w:cs="Arial"/>
          <w:sz w:val="18"/>
          <w:szCs w:val="18"/>
        </w:rPr>
      </w:pPr>
      <w:r>
        <w:rPr>
          <w:rFonts w:ascii="Arial" w:hAnsi="Arial" w:cs="Arial"/>
          <w:sz w:val="18"/>
          <w:szCs w:val="18"/>
        </w:rPr>
        <w:t>Timbro e Firma</w:t>
      </w:r>
    </w:p>
    <w:p w:rsidR="000124D8" w:rsidRPr="000124D8" w:rsidRDefault="001062B3" w:rsidP="001062B3">
      <w:pPr>
        <w:ind w:left="4248" w:firstLine="708"/>
        <w:rPr>
          <w:rFonts w:ascii="Arial" w:hAnsi="Arial" w:cs="Arial"/>
          <w:sz w:val="18"/>
          <w:szCs w:val="18"/>
        </w:rPr>
      </w:pPr>
      <w:r>
        <w:rPr>
          <w:rFonts w:ascii="Arial" w:hAnsi="Arial" w:cs="Arial"/>
          <w:sz w:val="18"/>
          <w:szCs w:val="18"/>
        </w:rPr>
        <w:t>_________________________________________</w:t>
      </w:r>
    </w:p>
    <w:p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18F" w:rsidRDefault="000A518F">
      <w:pPr>
        <w:spacing w:before="0" w:after="0"/>
      </w:pPr>
      <w:r>
        <w:separator/>
      </w:r>
    </w:p>
  </w:endnote>
  <w:endnote w:type="continuationSeparator" w:id="0">
    <w:p w:rsidR="000A518F" w:rsidRDefault="000A518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14">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18F" w:rsidRPr="00D509A5" w:rsidRDefault="00962D4F"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0A518F" w:rsidRPr="00D509A5">
      <w:rPr>
        <w:rFonts w:ascii="Calibri" w:hAnsi="Calibri"/>
        <w:sz w:val="20"/>
        <w:szCs w:val="20"/>
      </w:rPr>
      <w:instrText>PAGE   \* MERGEFORMAT</w:instrText>
    </w:r>
    <w:r w:rsidRPr="00D509A5">
      <w:rPr>
        <w:rFonts w:ascii="Calibri" w:hAnsi="Calibri"/>
        <w:sz w:val="20"/>
        <w:szCs w:val="20"/>
      </w:rPr>
      <w:fldChar w:fldCharType="separate"/>
    </w:r>
    <w:r w:rsidR="0027009C">
      <w:rPr>
        <w:rFonts w:ascii="Calibri" w:hAnsi="Calibri"/>
        <w:noProof/>
        <w:sz w:val="20"/>
        <w:szCs w:val="20"/>
      </w:rPr>
      <w:t>1</w:t>
    </w:r>
    <w:r w:rsidRPr="00D509A5">
      <w:rPr>
        <w:rFonts w:ascii="Calibri" w:hAnsi="Calibri"/>
        <w:sz w:val="20"/>
        <w:szCs w:val="20"/>
      </w:rPr>
      <w:fldChar w:fldCharType="end"/>
    </w:r>
  </w:p>
  <w:p w:rsidR="000A518F" w:rsidRDefault="000A51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18F" w:rsidRDefault="000A518F">
      <w:pPr>
        <w:spacing w:before="0" w:after="0"/>
      </w:pPr>
      <w:r>
        <w:separator/>
      </w:r>
    </w:p>
  </w:footnote>
  <w:footnote w:type="continuationSeparator" w:id="0">
    <w:p w:rsidR="000A518F" w:rsidRDefault="000A518F">
      <w:pPr>
        <w:spacing w:before="0" w:after="0"/>
      </w:pPr>
      <w:r>
        <w:continuationSeparator/>
      </w:r>
    </w:p>
  </w:footnote>
  <w:footnote w:id="1">
    <w:p w:rsidR="000A518F" w:rsidRPr="001F35A9" w:rsidRDefault="000A518F"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0A518F" w:rsidRPr="001F35A9" w:rsidRDefault="000A518F"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0A518F" w:rsidRPr="001F35A9" w:rsidRDefault="000A518F"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0A518F" w:rsidRPr="001F35A9" w:rsidRDefault="000A518F"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0A518F" w:rsidRPr="001F35A9" w:rsidRDefault="000A518F"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0A518F" w:rsidRPr="001F35A9" w:rsidRDefault="000A518F"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0A518F" w:rsidRPr="001F35A9" w:rsidRDefault="000A518F"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0A518F" w:rsidRPr="001F35A9" w:rsidRDefault="000A518F"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0A518F" w:rsidRPr="001F35A9" w:rsidRDefault="000A518F"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0A518F" w:rsidRPr="001F35A9" w:rsidRDefault="000A518F"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0A518F" w:rsidRPr="001F35A9" w:rsidRDefault="000A518F"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0A518F" w:rsidRPr="001F35A9" w:rsidRDefault="000A518F"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0A518F" w:rsidRPr="001F35A9" w:rsidRDefault="000A518F"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0A518F" w:rsidRPr="001F35A9" w:rsidRDefault="000A518F"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0A518F" w:rsidRPr="003E60D1" w:rsidRDefault="000A518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0A518F" w:rsidRPr="003E60D1" w:rsidRDefault="000A518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0A518F" w:rsidRPr="003E60D1" w:rsidRDefault="000A518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0A518F" w:rsidRPr="003E60D1" w:rsidRDefault="000A518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0A518F" w:rsidRPr="003E60D1" w:rsidRDefault="000A518F"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0A518F" w:rsidRPr="003E60D1" w:rsidRDefault="000A518F"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0A518F" w:rsidRPr="003E60D1" w:rsidRDefault="000A518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0A518F" w:rsidRPr="003E60D1" w:rsidRDefault="000A518F"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0A518F" w:rsidRPr="003E60D1" w:rsidRDefault="000A518F"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0A518F" w:rsidRPr="003E60D1" w:rsidRDefault="000A518F"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0A518F" w:rsidRPr="003E60D1" w:rsidRDefault="000A518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0A518F" w:rsidRPr="003E60D1" w:rsidRDefault="000A518F"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0A518F" w:rsidRPr="003E60D1" w:rsidRDefault="000A518F"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0A518F" w:rsidRPr="003E60D1" w:rsidRDefault="000A518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0A518F" w:rsidRPr="00BF74E1" w:rsidRDefault="000A518F"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0A518F" w:rsidRPr="00F351F0" w:rsidRDefault="000A518F"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0A518F" w:rsidRPr="003E60D1" w:rsidRDefault="000A518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0A518F" w:rsidRPr="003E60D1" w:rsidRDefault="000A518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0A518F" w:rsidRPr="003E60D1" w:rsidRDefault="000A518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0A518F" w:rsidRPr="003E60D1" w:rsidRDefault="000A518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0A518F" w:rsidRPr="003E60D1" w:rsidRDefault="000A518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0A518F" w:rsidRPr="003E60D1" w:rsidRDefault="000A518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0A518F" w:rsidRPr="003E60D1" w:rsidRDefault="000A518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0A518F" w:rsidRPr="003E60D1" w:rsidRDefault="000A518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0A518F" w:rsidRPr="003E60D1" w:rsidRDefault="000A518F"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0A518F" w:rsidRPr="003E60D1" w:rsidRDefault="000A518F"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0A518F" w:rsidRPr="003E60D1" w:rsidRDefault="000A518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0A518F" w:rsidRPr="003E60D1" w:rsidRDefault="000A518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0A518F" w:rsidRPr="003E60D1" w:rsidRDefault="000A518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0A518F" w:rsidRPr="003E60D1" w:rsidRDefault="000A518F"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0A518F" w:rsidRPr="003E60D1" w:rsidRDefault="000A518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742EAC8"/>
    <w:lvl w:ilvl="0">
      <w:start w:val="1"/>
      <w:numFmt w:val="decimal"/>
      <w:pStyle w:val="Numeroelenco"/>
      <w:lvlText w:val="%1."/>
      <w:lvlJc w:val="left"/>
      <w:pPr>
        <w:tabs>
          <w:tab w:val="num" w:pos="360"/>
        </w:tabs>
        <w:ind w:left="360" w:hanging="360"/>
      </w:pPr>
    </w:lvl>
  </w:abstractNum>
  <w:abstractNum w:abstractNumId="1">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29D16966"/>
    <w:multiLevelType w:val="hybridMultilevel"/>
    <w:tmpl w:val="5C9052FA"/>
    <w:lvl w:ilvl="0" w:tplc="04100003">
      <w:start w:val="1"/>
      <w:numFmt w:val="bullet"/>
      <w:lvlText w:val="o"/>
      <w:lvlJc w:val="left"/>
      <w:pPr>
        <w:ind w:left="766" w:hanging="360"/>
      </w:pPr>
      <w:rPr>
        <w:rFonts w:ascii="Courier New" w:hAnsi="Courier New" w:cs="Courier New"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17">
    <w:nsid w:val="3B3F1231"/>
    <w:multiLevelType w:val="hybridMultilevel"/>
    <w:tmpl w:val="2AC8911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4AC944C1"/>
    <w:multiLevelType w:val="hybridMultilevel"/>
    <w:tmpl w:val="B68A3A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535149C"/>
    <w:multiLevelType w:val="hybridMultilevel"/>
    <w:tmpl w:val="B0A4FF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6C4579C"/>
    <w:multiLevelType w:val="multilevel"/>
    <w:tmpl w:val="E80E0788"/>
    <w:lvl w:ilvl="0">
      <w:start w:val="1"/>
      <w:numFmt w:val="decimal"/>
      <w:lvlText w:val="ART. %1."/>
      <w:lvlJc w:val="center"/>
      <w:pPr>
        <w:ind w:left="0" w:firstLine="0"/>
      </w:pPr>
      <w:rPr>
        <w:rFonts w:cs="Times New Roman" w:hint="default"/>
        <w:b/>
        <w:sz w:val="24"/>
        <w:szCs w:val="24"/>
      </w:r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bullet"/>
      <w:lvlText w:val=""/>
      <w:lvlJc w:val="left"/>
      <w:pPr>
        <w:ind w:left="716" w:hanging="432"/>
      </w:pPr>
      <w:rPr>
        <w:rFonts w:ascii="Symbol" w:hAnsi="Symbol" w:hint="default"/>
        <w:b/>
      </w:r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7485522A"/>
    <w:multiLevelType w:val="hybridMultilevel"/>
    <w:tmpl w:val="C73489B0"/>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9"/>
  </w:num>
  <w:num w:numId="17">
    <w:abstractNumId w:val="21"/>
  </w:num>
  <w:num w:numId="18">
    <w:abstractNumId w:val="22"/>
  </w:num>
  <w:num w:numId="19">
    <w:abstractNumId w:val="16"/>
  </w:num>
  <w:num w:numId="20">
    <w:abstractNumId w:val="0"/>
  </w:num>
  <w:num w:numId="21">
    <w:abstractNumId w:val="20"/>
  </w:num>
  <w:num w:numId="22">
    <w:abstractNumId w:val="18"/>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9457"/>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124D8"/>
    <w:rsid w:val="00023AC1"/>
    <w:rsid w:val="000576F3"/>
    <w:rsid w:val="00076DCA"/>
    <w:rsid w:val="000953DC"/>
    <w:rsid w:val="000A518F"/>
    <w:rsid w:val="000A7B33"/>
    <w:rsid w:val="000B5314"/>
    <w:rsid w:val="000E5FBC"/>
    <w:rsid w:val="001062B3"/>
    <w:rsid w:val="00121BF6"/>
    <w:rsid w:val="001752F0"/>
    <w:rsid w:val="00192CFC"/>
    <w:rsid w:val="001C5D20"/>
    <w:rsid w:val="001D3A2B"/>
    <w:rsid w:val="001D56C2"/>
    <w:rsid w:val="001F35A9"/>
    <w:rsid w:val="001F4E9D"/>
    <w:rsid w:val="00202C69"/>
    <w:rsid w:val="0027009C"/>
    <w:rsid w:val="00270DA2"/>
    <w:rsid w:val="002A21BC"/>
    <w:rsid w:val="002C169E"/>
    <w:rsid w:val="002D50E9"/>
    <w:rsid w:val="002E43BE"/>
    <w:rsid w:val="00316FAD"/>
    <w:rsid w:val="00350D7E"/>
    <w:rsid w:val="0036728A"/>
    <w:rsid w:val="00384132"/>
    <w:rsid w:val="003A443E"/>
    <w:rsid w:val="003B3636"/>
    <w:rsid w:val="003E60D1"/>
    <w:rsid w:val="003E7810"/>
    <w:rsid w:val="004234D1"/>
    <w:rsid w:val="004F6FD3"/>
    <w:rsid w:val="00516CEA"/>
    <w:rsid w:val="005309A4"/>
    <w:rsid w:val="00564CB2"/>
    <w:rsid w:val="0058406C"/>
    <w:rsid w:val="005B3B08"/>
    <w:rsid w:val="005C49E6"/>
    <w:rsid w:val="005E2955"/>
    <w:rsid w:val="00625142"/>
    <w:rsid w:val="00635C8F"/>
    <w:rsid w:val="0064014A"/>
    <w:rsid w:val="006879D2"/>
    <w:rsid w:val="006A5E21"/>
    <w:rsid w:val="006B430C"/>
    <w:rsid w:val="006B4D39"/>
    <w:rsid w:val="006F3D34"/>
    <w:rsid w:val="007002FB"/>
    <w:rsid w:val="00766402"/>
    <w:rsid w:val="007B50B2"/>
    <w:rsid w:val="008154AA"/>
    <w:rsid w:val="008355E9"/>
    <w:rsid w:val="00854A08"/>
    <w:rsid w:val="00860E81"/>
    <w:rsid w:val="008715AD"/>
    <w:rsid w:val="00895A56"/>
    <w:rsid w:val="0089654F"/>
    <w:rsid w:val="00897EEF"/>
    <w:rsid w:val="008C734C"/>
    <w:rsid w:val="008E3A62"/>
    <w:rsid w:val="008F12E6"/>
    <w:rsid w:val="00900583"/>
    <w:rsid w:val="009103BF"/>
    <w:rsid w:val="00934658"/>
    <w:rsid w:val="00962D4F"/>
    <w:rsid w:val="009635BA"/>
    <w:rsid w:val="009644B4"/>
    <w:rsid w:val="0099739C"/>
    <w:rsid w:val="009E204E"/>
    <w:rsid w:val="009F1750"/>
    <w:rsid w:val="00A23B3E"/>
    <w:rsid w:val="00A30CBB"/>
    <w:rsid w:val="00A46950"/>
    <w:rsid w:val="00A7088D"/>
    <w:rsid w:val="00A939E6"/>
    <w:rsid w:val="00AA2252"/>
    <w:rsid w:val="00AA5F93"/>
    <w:rsid w:val="00AE5CFF"/>
    <w:rsid w:val="00AF21C3"/>
    <w:rsid w:val="00B32C28"/>
    <w:rsid w:val="00B64AE6"/>
    <w:rsid w:val="00B80BA0"/>
    <w:rsid w:val="00B91406"/>
    <w:rsid w:val="00BA4F12"/>
    <w:rsid w:val="00BB116C"/>
    <w:rsid w:val="00BB639E"/>
    <w:rsid w:val="00BC09F5"/>
    <w:rsid w:val="00BF69C6"/>
    <w:rsid w:val="00BF74E1"/>
    <w:rsid w:val="00C03658"/>
    <w:rsid w:val="00C07AF3"/>
    <w:rsid w:val="00C427DB"/>
    <w:rsid w:val="00C47D53"/>
    <w:rsid w:val="00C60A33"/>
    <w:rsid w:val="00C64AA6"/>
    <w:rsid w:val="00C64D4B"/>
    <w:rsid w:val="00C92169"/>
    <w:rsid w:val="00CA04F3"/>
    <w:rsid w:val="00CC764A"/>
    <w:rsid w:val="00CD2288"/>
    <w:rsid w:val="00CD3E4F"/>
    <w:rsid w:val="00CF449A"/>
    <w:rsid w:val="00D05266"/>
    <w:rsid w:val="00D27DB2"/>
    <w:rsid w:val="00D509A5"/>
    <w:rsid w:val="00D616AE"/>
    <w:rsid w:val="00D64744"/>
    <w:rsid w:val="00D92A41"/>
    <w:rsid w:val="00D93877"/>
    <w:rsid w:val="00DA7329"/>
    <w:rsid w:val="00DE4996"/>
    <w:rsid w:val="00E0264E"/>
    <w:rsid w:val="00E80D99"/>
    <w:rsid w:val="00EB216B"/>
    <w:rsid w:val="00EB45DC"/>
    <w:rsid w:val="00F0384B"/>
    <w:rsid w:val="00F16889"/>
    <w:rsid w:val="00F26DE7"/>
    <w:rsid w:val="00F351F0"/>
    <w:rsid w:val="00F4603E"/>
    <w:rsid w:val="00F51F37"/>
    <w:rsid w:val="00F575CF"/>
    <w:rsid w:val="00F62D30"/>
    <w:rsid w:val="00F62F53"/>
    <w:rsid w:val="00F672A2"/>
    <w:rsid w:val="00F8361A"/>
    <w:rsid w:val="00F9449A"/>
    <w:rsid w:val="00F95202"/>
    <w:rsid w:val="00FA2113"/>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C64AA6"/>
    <w:pPr>
      <w:keepNext/>
      <w:spacing w:before="360"/>
      <w:outlineLvl w:val="0"/>
    </w:pPr>
    <w:rPr>
      <w:rFonts w:eastAsia="font314"/>
      <w:b/>
      <w:bCs/>
      <w:smallCaps/>
      <w:szCs w:val="28"/>
    </w:rPr>
  </w:style>
  <w:style w:type="paragraph" w:styleId="Titolo2">
    <w:name w:val="heading 2"/>
    <w:basedOn w:val="Normale"/>
    <w:qFormat/>
    <w:rsid w:val="00C64AA6"/>
    <w:pPr>
      <w:keepNext/>
      <w:outlineLvl w:val="1"/>
    </w:pPr>
    <w:rPr>
      <w:rFonts w:eastAsia="font314"/>
      <w:b/>
      <w:bCs/>
      <w:szCs w:val="26"/>
    </w:rPr>
  </w:style>
  <w:style w:type="paragraph" w:styleId="Titolo3">
    <w:name w:val="heading 3"/>
    <w:basedOn w:val="Normale"/>
    <w:qFormat/>
    <w:rsid w:val="00C64AA6"/>
    <w:pPr>
      <w:keepNext/>
      <w:outlineLvl w:val="2"/>
    </w:pPr>
    <w:rPr>
      <w:rFonts w:eastAsia="font314"/>
      <w:bCs/>
      <w:i/>
    </w:rPr>
  </w:style>
  <w:style w:type="paragraph" w:styleId="Titolo4">
    <w:name w:val="heading 4"/>
    <w:basedOn w:val="Normale"/>
    <w:qFormat/>
    <w:rsid w:val="00C64AA6"/>
    <w:pPr>
      <w:keepNext/>
      <w:outlineLvl w:val="3"/>
    </w:pPr>
    <w:rPr>
      <w:rFonts w:eastAsia="font314"/>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C64AA6"/>
  </w:style>
  <w:style w:type="character" w:customStyle="1" w:styleId="Titolo1Carattere">
    <w:name w:val="Titolo 1 Carattere"/>
    <w:rsid w:val="00C64AA6"/>
    <w:rPr>
      <w:rFonts w:ascii="Times New Roman" w:eastAsia="font314" w:hAnsi="Times New Roman" w:cs="Times New Roman"/>
      <w:b/>
      <w:bCs/>
      <w:smallCaps/>
      <w:sz w:val="24"/>
      <w:szCs w:val="28"/>
      <w:lang w:eastAsia="it-IT" w:bidi="it-IT"/>
    </w:rPr>
  </w:style>
  <w:style w:type="character" w:customStyle="1" w:styleId="Titolo2Carattere">
    <w:name w:val="Titolo 2 Carattere"/>
    <w:rsid w:val="00C64AA6"/>
    <w:rPr>
      <w:rFonts w:ascii="Times New Roman" w:eastAsia="font314" w:hAnsi="Times New Roman" w:cs="Times New Roman"/>
      <w:b/>
      <w:bCs/>
      <w:sz w:val="24"/>
      <w:szCs w:val="26"/>
      <w:lang w:eastAsia="it-IT" w:bidi="it-IT"/>
    </w:rPr>
  </w:style>
  <w:style w:type="character" w:customStyle="1" w:styleId="Titolo3Carattere">
    <w:name w:val="Titolo 3 Carattere"/>
    <w:rsid w:val="00C64AA6"/>
    <w:rPr>
      <w:rFonts w:ascii="Times New Roman" w:eastAsia="font314" w:hAnsi="Times New Roman" w:cs="Times New Roman"/>
      <w:bCs/>
      <w:i/>
      <w:sz w:val="24"/>
      <w:lang w:eastAsia="it-IT" w:bidi="it-IT"/>
    </w:rPr>
  </w:style>
  <w:style w:type="character" w:customStyle="1" w:styleId="Titolo4Carattere">
    <w:name w:val="Titolo 4 Carattere"/>
    <w:rsid w:val="00C64AA6"/>
    <w:rPr>
      <w:rFonts w:ascii="Times New Roman" w:eastAsia="font314" w:hAnsi="Times New Roman" w:cs="Times New Roman"/>
      <w:bCs/>
      <w:iCs/>
      <w:sz w:val="24"/>
      <w:lang w:eastAsia="it-IT" w:bidi="it-IT"/>
    </w:rPr>
  </w:style>
  <w:style w:type="character" w:customStyle="1" w:styleId="NormalBoldChar">
    <w:name w:val="NormalBold Char"/>
    <w:rsid w:val="00C64AA6"/>
    <w:rPr>
      <w:rFonts w:ascii="Times New Roman" w:eastAsia="Times New Roman" w:hAnsi="Times New Roman" w:cs="Times New Roman"/>
      <w:b/>
      <w:sz w:val="24"/>
      <w:lang w:eastAsia="it-IT" w:bidi="it-IT"/>
    </w:rPr>
  </w:style>
  <w:style w:type="character" w:customStyle="1" w:styleId="DeltaViewInsertion">
    <w:name w:val="DeltaView Insertion"/>
    <w:rsid w:val="00C64AA6"/>
    <w:rPr>
      <w:b/>
      <w:i/>
      <w:spacing w:val="0"/>
    </w:rPr>
  </w:style>
  <w:style w:type="character" w:customStyle="1" w:styleId="PidipaginaCarattere">
    <w:name w:val="Piè di pagina Carattere"/>
    <w:uiPriority w:val="99"/>
    <w:rsid w:val="00C64AA6"/>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64AA6"/>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64AA6"/>
    <w:rPr>
      <w:shd w:val="clear" w:color="auto" w:fill="FFFFFF"/>
      <w:vertAlign w:val="superscript"/>
    </w:rPr>
  </w:style>
  <w:style w:type="character" w:customStyle="1" w:styleId="IntestazioneCarattere">
    <w:name w:val="Intestazione Carattere"/>
    <w:rsid w:val="00C64AA6"/>
    <w:rPr>
      <w:rFonts w:ascii="Times New Roman" w:eastAsia="Calibri" w:hAnsi="Times New Roman" w:cs="Times New Roman"/>
      <w:sz w:val="24"/>
      <w:lang w:eastAsia="it-IT" w:bidi="it-IT"/>
    </w:rPr>
  </w:style>
  <w:style w:type="character" w:customStyle="1" w:styleId="TestofumettoCarattere">
    <w:name w:val="Testo fumetto Carattere"/>
    <w:rsid w:val="00C64AA6"/>
    <w:rPr>
      <w:rFonts w:ascii="Tahoma" w:eastAsia="Calibri" w:hAnsi="Tahoma" w:cs="Tahoma"/>
      <w:sz w:val="16"/>
      <w:szCs w:val="16"/>
      <w:lang w:eastAsia="it-IT" w:bidi="it-IT"/>
    </w:rPr>
  </w:style>
  <w:style w:type="character" w:styleId="Collegamentoipertestuale">
    <w:name w:val="Hyperlink"/>
    <w:rsid w:val="00C64AA6"/>
    <w:rPr>
      <w:color w:val="0000FF"/>
      <w:u w:val="single"/>
    </w:rPr>
  </w:style>
  <w:style w:type="character" w:customStyle="1" w:styleId="ListLabel1">
    <w:name w:val="ListLabel 1"/>
    <w:rsid w:val="00C64AA6"/>
    <w:rPr>
      <w:color w:val="000000"/>
    </w:rPr>
  </w:style>
  <w:style w:type="character" w:customStyle="1" w:styleId="ListLabel2">
    <w:name w:val="ListLabel 2"/>
    <w:rsid w:val="00C64AA6"/>
    <w:rPr>
      <w:sz w:val="16"/>
      <w:szCs w:val="16"/>
    </w:rPr>
  </w:style>
  <w:style w:type="character" w:customStyle="1" w:styleId="ListLabel3">
    <w:name w:val="ListLabel 3"/>
    <w:rsid w:val="00C64AA6"/>
    <w:rPr>
      <w:rFonts w:ascii="Arial" w:hAnsi="Arial"/>
      <w:b/>
      <w:i w:val="0"/>
      <w:sz w:val="15"/>
    </w:rPr>
  </w:style>
  <w:style w:type="character" w:customStyle="1" w:styleId="ListLabel4">
    <w:name w:val="ListLabel 4"/>
    <w:rsid w:val="00C64AA6"/>
    <w:rPr>
      <w:i w:val="0"/>
    </w:rPr>
  </w:style>
  <w:style w:type="character" w:customStyle="1" w:styleId="ListLabel5">
    <w:name w:val="ListLabel 5"/>
    <w:rsid w:val="00C64AA6"/>
    <w:rPr>
      <w:rFonts w:ascii="Arial" w:hAnsi="Arial"/>
      <w:i w:val="0"/>
      <w:sz w:val="15"/>
    </w:rPr>
  </w:style>
  <w:style w:type="character" w:customStyle="1" w:styleId="ListLabel6">
    <w:name w:val="ListLabel 6"/>
    <w:rsid w:val="00C64AA6"/>
    <w:rPr>
      <w:color w:val="000000"/>
    </w:rPr>
  </w:style>
  <w:style w:type="character" w:customStyle="1" w:styleId="ListLabel7">
    <w:name w:val="ListLabel 7"/>
    <w:rsid w:val="00C64AA6"/>
    <w:rPr>
      <w:rFonts w:eastAsia="Calibri" w:cs="Arial"/>
      <w:b w:val="0"/>
      <w:color w:val="00000A"/>
    </w:rPr>
  </w:style>
  <w:style w:type="character" w:customStyle="1" w:styleId="ListLabel8">
    <w:name w:val="ListLabel 8"/>
    <w:rsid w:val="00C64AA6"/>
    <w:rPr>
      <w:rFonts w:cs="Courier New"/>
    </w:rPr>
  </w:style>
  <w:style w:type="character" w:customStyle="1" w:styleId="ListLabel9">
    <w:name w:val="ListLabel 9"/>
    <w:rsid w:val="00C64AA6"/>
    <w:rPr>
      <w:rFonts w:cs="Courier New"/>
    </w:rPr>
  </w:style>
  <w:style w:type="character" w:customStyle="1" w:styleId="ListLabel10">
    <w:name w:val="ListLabel 10"/>
    <w:rsid w:val="00C64AA6"/>
    <w:rPr>
      <w:rFonts w:cs="Courier New"/>
    </w:rPr>
  </w:style>
  <w:style w:type="character" w:customStyle="1" w:styleId="ListLabel11">
    <w:name w:val="ListLabel 11"/>
    <w:rsid w:val="00C64AA6"/>
    <w:rPr>
      <w:rFonts w:eastAsia="Calibri" w:cs="Arial"/>
    </w:rPr>
  </w:style>
  <w:style w:type="character" w:customStyle="1" w:styleId="ListLabel12">
    <w:name w:val="ListLabel 12"/>
    <w:rsid w:val="00C64AA6"/>
    <w:rPr>
      <w:rFonts w:cs="Courier New"/>
    </w:rPr>
  </w:style>
  <w:style w:type="character" w:customStyle="1" w:styleId="ListLabel13">
    <w:name w:val="ListLabel 13"/>
    <w:rsid w:val="00C64AA6"/>
    <w:rPr>
      <w:rFonts w:cs="Courier New"/>
    </w:rPr>
  </w:style>
  <w:style w:type="character" w:customStyle="1" w:styleId="ListLabel14">
    <w:name w:val="ListLabel 14"/>
    <w:rsid w:val="00C64AA6"/>
    <w:rPr>
      <w:rFonts w:cs="Courier New"/>
    </w:rPr>
  </w:style>
  <w:style w:type="character" w:customStyle="1" w:styleId="ListLabel15">
    <w:name w:val="ListLabel 15"/>
    <w:rsid w:val="00C64AA6"/>
    <w:rPr>
      <w:rFonts w:eastAsia="Calibri" w:cs="Arial"/>
      <w:color w:val="FF0000"/>
    </w:rPr>
  </w:style>
  <w:style w:type="character" w:customStyle="1" w:styleId="ListLabel16">
    <w:name w:val="ListLabel 16"/>
    <w:rsid w:val="00C64AA6"/>
    <w:rPr>
      <w:rFonts w:cs="Courier New"/>
    </w:rPr>
  </w:style>
  <w:style w:type="character" w:customStyle="1" w:styleId="ListLabel17">
    <w:name w:val="ListLabel 17"/>
    <w:rsid w:val="00C64AA6"/>
    <w:rPr>
      <w:rFonts w:cs="Courier New"/>
    </w:rPr>
  </w:style>
  <w:style w:type="character" w:customStyle="1" w:styleId="ListLabel18">
    <w:name w:val="ListLabel 18"/>
    <w:rsid w:val="00C64AA6"/>
    <w:rPr>
      <w:rFonts w:cs="Courier New"/>
    </w:rPr>
  </w:style>
  <w:style w:type="character" w:customStyle="1" w:styleId="ListLabel19">
    <w:name w:val="ListLabel 19"/>
    <w:rsid w:val="00C64AA6"/>
    <w:rPr>
      <w:rFonts w:cs="Courier New"/>
    </w:rPr>
  </w:style>
  <w:style w:type="character" w:customStyle="1" w:styleId="ListLabel20">
    <w:name w:val="ListLabel 20"/>
    <w:rsid w:val="00C64AA6"/>
    <w:rPr>
      <w:rFonts w:cs="Courier New"/>
    </w:rPr>
  </w:style>
  <w:style w:type="character" w:customStyle="1" w:styleId="ListLabel21">
    <w:name w:val="ListLabel 21"/>
    <w:rsid w:val="00C64AA6"/>
    <w:rPr>
      <w:rFonts w:cs="Courier New"/>
    </w:rPr>
  </w:style>
  <w:style w:type="character" w:customStyle="1" w:styleId="Caratterenotaapidipagina">
    <w:name w:val="Carattere nota a piè di pagina"/>
    <w:rsid w:val="00C64AA6"/>
  </w:style>
  <w:style w:type="character" w:styleId="Rimandonotaapidipagina">
    <w:name w:val="footnote reference"/>
    <w:rsid w:val="00C64AA6"/>
    <w:rPr>
      <w:vertAlign w:val="superscript"/>
    </w:rPr>
  </w:style>
  <w:style w:type="character" w:styleId="Rimandonotadichiusura">
    <w:name w:val="endnote reference"/>
    <w:rsid w:val="00C64AA6"/>
    <w:rPr>
      <w:vertAlign w:val="superscript"/>
    </w:rPr>
  </w:style>
  <w:style w:type="character" w:customStyle="1" w:styleId="Caratterenotadichiusura">
    <w:name w:val="Carattere nota di chiusura"/>
    <w:rsid w:val="00C64AA6"/>
  </w:style>
  <w:style w:type="character" w:customStyle="1" w:styleId="ListLabel22">
    <w:name w:val="ListLabel 22"/>
    <w:rsid w:val="00C64AA6"/>
    <w:rPr>
      <w:sz w:val="16"/>
      <w:szCs w:val="16"/>
    </w:rPr>
  </w:style>
  <w:style w:type="character" w:customStyle="1" w:styleId="ListLabel23">
    <w:name w:val="ListLabel 23"/>
    <w:rsid w:val="00C64AA6"/>
    <w:rPr>
      <w:rFonts w:ascii="Arial" w:hAnsi="Arial" w:cs="Symbol"/>
      <w:sz w:val="15"/>
    </w:rPr>
  </w:style>
  <w:style w:type="character" w:customStyle="1" w:styleId="ListLabel24">
    <w:name w:val="ListLabel 24"/>
    <w:rsid w:val="00C64AA6"/>
    <w:rPr>
      <w:rFonts w:ascii="Arial" w:hAnsi="Arial"/>
      <w:b/>
      <w:i w:val="0"/>
      <w:sz w:val="15"/>
    </w:rPr>
  </w:style>
  <w:style w:type="character" w:customStyle="1" w:styleId="ListLabel25">
    <w:name w:val="ListLabel 25"/>
    <w:rsid w:val="00C64AA6"/>
    <w:rPr>
      <w:rFonts w:ascii="Arial" w:hAnsi="Arial"/>
      <w:i w:val="0"/>
      <w:sz w:val="15"/>
    </w:rPr>
  </w:style>
  <w:style w:type="character" w:customStyle="1" w:styleId="ListLabel26">
    <w:name w:val="ListLabel 26"/>
    <w:rsid w:val="00C64AA6"/>
    <w:rPr>
      <w:rFonts w:ascii="Arial" w:hAnsi="Arial" w:cs="Symbol"/>
      <w:sz w:val="15"/>
    </w:rPr>
  </w:style>
  <w:style w:type="character" w:customStyle="1" w:styleId="ListLabel27">
    <w:name w:val="ListLabel 27"/>
    <w:rsid w:val="00C64AA6"/>
    <w:rPr>
      <w:rFonts w:ascii="Arial" w:hAnsi="Arial" w:cs="Courier New"/>
      <w:sz w:val="14"/>
    </w:rPr>
  </w:style>
  <w:style w:type="character" w:customStyle="1" w:styleId="ListLabel28">
    <w:name w:val="ListLabel 28"/>
    <w:rsid w:val="00C64AA6"/>
    <w:rPr>
      <w:rFonts w:cs="Courier New"/>
    </w:rPr>
  </w:style>
  <w:style w:type="character" w:customStyle="1" w:styleId="ListLabel29">
    <w:name w:val="ListLabel 29"/>
    <w:rsid w:val="00C64AA6"/>
    <w:rPr>
      <w:rFonts w:cs="Wingdings"/>
    </w:rPr>
  </w:style>
  <w:style w:type="character" w:customStyle="1" w:styleId="ListLabel30">
    <w:name w:val="ListLabel 30"/>
    <w:rsid w:val="00C64AA6"/>
    <w:rPr>
      <w:rFonts w:cs="Symbol"/>
    </w:rPr>
  </w:style>
  <w:style w:type="character" w:customStyle="1" w:styleId="ListLabel31">
    <w:name w:val="ListLabel 31"/>
    <w:rsid w:val="00C64AA6"/>
    <w:rPr>
      <w:rFonts w:cs="Courier New"/>
    </w:rPr>
  </w:style>
  <w:style w:type="character" w:customStyle="1" w:styleId="ListLabel32">
    <w:name w:val="ListLabel 32"/>
    <w:rsid w:val="00C64AA6"/>
    <w:rPr>
      <w:rFonts w:cs="Wingdings"/>
    </w:rPr>
  </w:style>
  <w:style w:type="character" w:customStyle="1" w:styleId="ListLabel33">
    <w:name w:val="ListLabel 33"/>
    <w:rsid w:val="00C64AA6"/>
    <w:rPr>
      <w:rFonts w:cs="Symbol"/>
    </w:rPr>
  </w:style>
  <w:style w:type="character" w:customStyle="1" w:styleId="ListLabel34">
    <w:name w:val="ListLabel 34"/>
    <w:rsid w:val="00C64AA6"/>
    <w:rPr>
      <w:rFonts w:cs="Courier New"/>
    </w:rPr>
  </w:style>
  <w:style w:type="character" w:customStyle="1" w:styleId="ListLabel35">
    <w:name w:val="ListLabel 35"/>
    <w:rsid w:val="00C64AA6"/>
    <w:rPr>
      <w:rFonts w:cs="Wingdings"/>
    </w:rPr>
  </w:style>
  <w:style w:type="character" w:customStyle="1" w:styleId="ListLabel36">
    <w:name w:val="ListLabel 36"/>
    <w:rsid w:val="00C64AA6"/>
    <w:rPr>
      <w:rFonts w:ascii="Arial" w:hAnsi="Arial" w:cs="Symbol"/>
      <w:sz w:val="15"/>
    </w:rPr>
  </w:style>
  <w:style w:type="character" w:customStyle="1" w:styleId="ListLabel37">
    <w:name w:val="ListLabel 37"/>
    <w:rsid w:val="00C64AA6"/>
    <w:rPr>
      <w:rFonts w:ascii="Arial" w:hAnsi="Arial"/>
      <w:b/>
      <w:i w:val="0"/>
      <w:sz w:val="15"/>
    </w:rPr>
  </w:style>
  <w:style w:type="character" w:customStyle="1" w:styleId="ListLabel38">
    <w:name w:val="ListLabel 38"/>
    <w:rsid w:val="00C64AA6"/>
    <w:rPr>
      <w:rFonts w:ascii="Arial" w:hAnsi="Arial"/>
      <w:i w:val="0"/>
      <w:sz w:val="15"/>
    </w:rPr>
  </w:style>
  <w:style w:type="character" w:customStyle="1" w:styleId="ListLabel39">
    <w:name w:val="ListLabel 39"/>
    <w:rsid w:val="00C64AA6"/>
    <w:rPr>
      <w:rFonts w:ascii="Arial" w:hAnsi="Arial" w:cs="Symbol"/>
      <w:sz w:val="15"/>
    </w:rPr>
  </w:style>
  <w:style w:type="character" w:customStyle="1" w:styleId="ListLabel40">
    <w:name w:val="ListLabel 40"/>
    <w:rsid w:val="00C64AA6"/>
    <w:rPr>
      <w:rFonts w:cs="Courier New"/>
      <w:sz w:val="14"/>
    </w:rPr>
  </w:style>
  <w:style w:type="character" w:customStyle="1" w:styleId="ListLabel41">
    <w:name w:val="ListLabel 41"/>
    <w:rsid w:val="00C64AA6"/>
    <w:rPr>
      <w:rFonts w:cs="Courier New"/>
    </w:rPr>
  </w:style>
  <w:style w:type="character" w:customStyle="1" w:styleId="ListLabel42">
    <w:name w:val="ListLabel 42"/>
    <w:rsid w:val="00C64AA6"/>
    <w:rPr>
      <w:rFonts w:cs="Wingdings"/>
    </w:rPr>
  </w:style>
  <w:style w:type="character" w:customStyle="1" w:styleId="ListLabel43">
    <w:name w:val="ListLabel 43"/>
    <w:rsid w:val="00C64AA6"/>
    <w:rPr>
      <w:rFonts w:cs="Symbol"/>
    </w:rPr>
  </w:style>
  <w:style w:type="character" w:customStyle="1" w:styleId="ListLabel44">
    <w:name w:val="ListLabel 44"/>
    <w:rsid w:val="00C64AA6"/>
    <w:rPr>
      <w:rFonts w:cs="Courier New"/>
    </w:rPr>
  </w:style>
  <w:style w:type="character" w:customStyle="1" w:styleId="ListLabel45">
    <w:name w:val="ListLabel 45"/>
    <w:rsid w:val="00C64AA6"/>
    <w:rPr>
      <w:rFonts w:cs="Wingdings"/>
    </w:rPr>
  </w:style>
  <w:style w:type="character" w:customStyle="1" w:styleId="ListLabel46">
    <w:name w:val="ListLabel 46"/>
    <w:rsid w:val="00C64AA6"/>
    <w:rPr>
      <w:rFonts w:cs="Symbol"/>
    </w:rPr>
  </w:style>
  <w:style w:type="character" w:customStyle="1" w:styleId="ListLabel47">
    <w:name w:val="ListLabel 47"/>
    <w:rsid w:val="00C64AA6"/>
    <w:rPr>
      <w:rFonts w:cs="Courier New"/>
    </w:rPr>
  </w:style>
  <w:style w:type="character" w:customStyle="1" w:styleId="ListLabel48">
    <w:name w:val="ListLabel 48"/>
    <w:rsid w:val="00C64AA6"/>
    <w:rPr>
      <w:rFonts w:cs="Wingdings"/>
    </w:rPr>
  </w:style>
  <w:style w:type="character" w:customStyle="1" w:styleId="ListLabel49">
    <w:name w:val="ListLabel 49"/>
    <w:rsid w:val="00C64AA6"/>
    <w:rPr>
      <w:rFonts w:ascii="Arial" w:hAnsi="Arial" w:cs="Symbol"/>
      <w:sz w:val="15"/>
    </w:rPr>
  </w:style>
  <w:style w:type="character" w:customStyle="1" w:styleId="ListLabel50">
    <w:name w:val="ListLabel 50"/>
    <w:rsid w:val="00C64AA6"/>
    <w:rPr>
      <w:rFonts w:ascii="Arial" w:hAnsi="Arial"/>
      <w:b/>
      <w:i w:val="0"/>
      <w:sz w:val="15"/>
    </w:rPr>
  </w:style>
  <w:style w:type="character" w:customStyle="1" w:styleId="ListLabel51">
    <w:name w:val="ListLabel 51"/>
    <w:rsid w:val="00C64AA6"/>
    <w:rPr>
      <w:rFonts w:ascii="Arial" w:hAnsi="Arial"/>
      <w:i w:val="0"/>
      <w:sz w:val="15"/>
    </w:rPr>
  </w:style>
  <w:style w:type="character" w:customStyle="1" w:styleId="ListLabel52">
    <w:name w:val="ListLabel 52"/>
    <w:rsid w:val="00C64AA6"/>
    <w:rPr>
      <w:rFonts w:ascii="Arial" w:hAnsi="Arial" w:cs="Symbol"/>
      <w:sz w:val="15"/>
    </w:rPr>
  </w:style>
  <w:style w:type="character" w:customStyle="1" w:styleId="ListLabel53">
    <w:name w:val="ListLabel 53"/>
    <w:rsid w:val="00C64AA6"/>
    <w:rPr>
      <w:rFonts w:cs="Courier New"/>
      <w:sz w:val="14"/>
    </w:rPr>
  </w:style>
  <w:style w:type="character" w:customStyle="1" w:styleId="ListLabel54">
    <w:name w:val="ListLabel 54"/>
    <w:rsid w:val="00C64AA6"/>
    <w:rPr>
      <w:rFonts w:cs="Courier New"/>
    </w:rPr>
  </w:style>
  <w:style w:type="character" w:customStyle="1" w:styleId="ListLabel55">
    <w:name w:val="ListLabel 55"/>
    <w:rsid w:val="00C64AA6"/>
    <w:rPr>
      <w:rFonts w:cs="Wingdings"/>
    </w:rPr>
  </w:style>
  <w:style w:type="character" w:customStyle="1" w:styleId="ListLabel56">
    <w:name w:val="ListLabel 56"/>
    <w:rsid w:val="00C64AA6"/>
    <w:rPr>
      <w:rFonts w:cs="Symbol"/>
    </w:rPr>
  </w:style>
  <w:style w:type="character" w:customStyle="1" w:styleId="ListLabel57">
    <w:name w:val="ListLabel 57"/>
    <w:rsid w:val="00C64AA6"/>
    <w:rPr>
      <w:rFonts w:cs="Courier New"/>
    </w:rPr>
  </w:style>
  <w:style w:type="character" w:customStyle="1" w:styleId="ListLabel58">
    <w:name w:val="ListLabel 58"/>
    <w:rsid w:val="00C64AA6"/>
    <w:rPr>
      <w:rFonts w:cs="Wingdings"/>
    </w:rPr>
  </w:style>
  <w:style w:type="character" w:customStyle="1" w:styleId="ListLabel59">
    <w:name w:val="ListLabel 59"/>
    <w:rsid w:val="00C64AA6"/>
    <w:rPr>
      <w:rFonts w:cs="Symbol"/>
    </w:rPr>
  </w:style>
  <w:style w:type="character" w:customStyle="1" w:styleId="ListLabel60">
    <w:name w:val="ListLabel 60"/>
    <w:rsid w:val="00C64AA6"/>
    <w:rPr>
      <w:rFonts w:cs="Courier New"/>
    </w:rPr>
  </w:style>
  <w:style w:type="character" w:customStyle="1" w:styleId="ListLabel61">
    <w:name w:val="ListLabel 61"/>
    <w:rsid w:val="00C64AA6"/>
    <w:rPr>
      <w:rFonts w:cs="Wingdings"/>
    </w:rPr>
  </w:style>
  <w:style w:type="character" w:customStyle="1" w:styleId="ListLabel62">
    <w:name w:val="ListLabel 62"/>
    <w:rsid w:val="00C64AA6"/>
    <w:rPr>
      <w:rFonts w:ascii="Arial" w:hAnsi="Arial" w:cs="Symbol"/>
      <w:sz w:val="15"/>
    </w:rPr>
  </w:style>
  <w:style w:type="character" w:customStyle="1" w:styleId="ListLabel63">
    <w:name w:val="ListLabel 63"/>
    <w:rsid w:val="00C64AA6"/>
    <w:rPr>
      <w:rFonts w:ascii="Arial" w:hAnsi="Arial"/>
      <w:b/>
      <w:i w:val="0"/>
      <w:sz w:val="15"/>
    </w:rPr>
  </w:style>
  <w:style w:type="character" w:customStyle="1" w:styleId="ListLabel64">
    <w:name w:val="ListLabel 64"/>
    <w:rsid w:val="00C64AA6"/>
    <w:rPr>
      <w:rFonts w:ascii="Arial" w:hAnsi="Arial"/>
      <w:i w:val="0"/>
      <w:sz w:val="15"/>
    </w:rPr>
  </w:style>
  <w:style w:type="character" w:customStyle="1" w:styleId="ListLabel65">
    <w:name w:val="ListLabel 65"/>
    <w:rsid w:val="00C64AA6"/>
    <w:rPr>
      <w:rFonts w:ascii="Arial" w:hAnsi="Arial" w:cs="Symbol"/>
      <w:sz w:val="15"/>
    </w:rPr>
  </w:style>
  <w:style w:type="character" w:customStyle="1" w:styleId="ListLabel66">
    <w:name w:val="ListLabel 66"/>
    <w:rsid w:val="00C64AA6"/>
    <w:rPr>
      <w:rFonts w:cs="Courier New"/>
      <w:sz w:val="14"/>
    </w:rPr>
  </w:style>
  <w:style w:type="character" w:customStyle="1" w:styleId="ListLabel67">
    <w:name w:val="ListLabel 67"/>
    <w:rsid w:val="00C64AA6"/>
    <w:rPr>
      <w:rFonts w:cs="Courier New"/>
    </w:rPr>
  </w:style>
  <w:style w:type="character" w:customStyle="1" w:styleId="ListLabel68">
    <w:name w:val="ListLabel 68"/>
    <w:rsid w:val="00C64AA6"/>
    <w:rPr>
      <w:rFonts w:cs="Wingdings"/>
    </w:rPr>
  </w:style>
  <w:style w:type="character" w:customStyle="1" w:styleId="ListLabel69">
    <w:name w:val="ListLabel 69"/>
    <w:rsid w:val="00C64AA6"/>
    <w:rPr>
      <w:rFonts w:cs="Symbol"/>
    </w:rPr>
  </w:style>
  <w:style w:type="character" w:customStyle="1" w:styleId="ListLabel70">
    <w:name w:val="ListLabel 70"/>
    <w:rsid w:val="00C64AA6"/>
    <w:rPr>
      <w:rFonts w:cs="Courier New"/>
    </w:rPr>
  </w:style>
  <w:style w:type="character" w:customStyle="1" w:styleId="ListLabel71">
    <w:name w:val="ListLabel 71"/>
    <w:rsid w:val="00C64AA6"/>
    <w:rPr>
      <w:rFonts w:cs="Wingdings"/>
    </w:rPr>
  </w:style>
  <w:style w:type="character" w:customStyle="1" w:styleId="ListLabel72">
    <w:name w:val="ListLabel 72"/>
    <w:rsid w:val="00C64AA6"/>
    <w:rPr>
      <w:rFonts w:cs="Symbol"/>
    </w:rPr>
  </w:style>
  <w:style w:type="character" w:customStyle="1" w:styleId="ListLabel73">
    <w:name w:val="ListLabel 73"/>
    <w:rsid w:val="00C64AA6"/>
    <w:rPr>
      <w:rFonts w:cs="Courier New"/>
    </w:rPr>
  </w:style>
  <w:style w:type="character" w:customStyle="1" w:styleId="ListLabel74">
    <w:name w:val="ListLabel 74"/>
    <w:rsid w:val="00C64AA6"/>
    <w:rPr>
      <w:rFonts w:cs="Wingdings"/>
    </w:rPr>
  </w:style>
  <w:style w:type="paragraph" w:customStyle="1" w:styleId="Titolo10">
    <w:name w:val="Titolo1"/>
    <w:basedOn w:val="Normale"/>
    <w:next w:val="Corpotesto"/>
    <w:rsid w:val="00C64AA6"/>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C64AA6"/>
    <w:pPr>
      <w:spacing w:before="0" w:after="140" w:line="288" w:lineRule="auto"/>
    </w:pPr>
  </w:style>
  <w:style w:type="paragraph" w:styleId="Elenco">
    <w:name w:val="List"/>
    <w:basedOn w:val="Corpotesto"/>
    <w:rsid w:val="00C64AA6"/>
    <w:rPr>
      <w:rFonts w:cs="Mangal"/>
    </w:rPr>
  </w:style>
  <w:style w:type="paragraph" w:styleId="Didascalia">
    <w:name w:val="caption"/>
    <w:basedOn w:val="Normale"/>
    <w:qFormat/>
    <w:rsid w:val="00C64AA6"/>
    <w:pPr>
      <w:suppressLineNumbers/>
    </w:pPr>
    <w:rPr>
      <w:rFonts w:cs="Mangal"/>
      <w:i/>
      <w:iCs/>
      <w:szCs w:val="24"/>
    </w:rPr>
  </w:style>
  <w:style w:type="paragraph" w:customStyle="1" w:styleId="Indice">
    <w:name w:val="Indice"/>
    <w:basedOn w:val="Normale"/>
    <w:rsid w:val="00C64AA6"/>
    <w:pPr>
      <w:suppressLineNumbers/>
    </w:pPr>
    <w:rPr>
      <w:rFonts w:cs="Mangal"/>
    </w:rPr>
  </w:style>
  <w:style w:type="paragraph" w:customStyle="1" w:styleId="NormalBold">
    <w:name w:val="NormalBold"/>
    <w:basedOn w:val="Normale"/>
    <w:rsid w:val="00C64AA6"/>
    <w:pPr>
      <w:widowControl w:val="0"/>
      <w:spacing w:before="0" w:after="0"/>
    </w:pPr>
    <w:rPr>
      <w:rFonts w:eastAsia="Times New Roman"/>
      <w:b/>
    </w:rPr>
  </w:style>
  <w:style w:type="paragraph" w:styleId="Pidipagina">
    <w:name w:val="footer"/>
    <w:basedOn w:val="Normale"/>
    <w:uiPriority w:val="99"/>
    <w:rsid w:val="00C64AA6"/>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C64AA6"/>
    <w:pPr>
      <w:spacing w:before="0" w:after="0"/>
      <w:ind w:left="720" w:hanging="720"/>
    </w:pPr>
    <w:rPr>
      <w:sz w:val="20"/>
      <w:szCs w:val="20"/>
    </w:rPr>
  </w:style>
  <w:style w:type="paragraph" w:customStyle="1" w:styleId="Text1">
    <w:name w:val="Text 1"/>
    <w:basedOn w:val="Normale"/>
    <w:rsid w:val="00C64AA6"/>
    <w:pPr>
      <w:ind w:left="850"/>
    </w:pPr>
  </w:style>
  <w:style w:type="paragraph" w:customStyle="1" w:styleId="NormalLeft">
    <w:name w:val="Normal Left"/>
    <w:basedOn w:val="Normale"/>
    <w:rsid w:val="00C64AA6"/>
  </w:style>
  <w:style w:type="paragraph" w:customStyle="1" w:styleId="Tiret0">
    <w:name w:val="Tiret 0"/>
    <w:basedOn w:val="Normale"/>
    <w:rsid w:val="00C64AA6"/>
  </w:style>
  <w:style w:type="paragraph" w:customStyle="1" w:styleId="Tiret1">
    <w:name w:val="Tiret 1"/>
    <w:basedOn w:val="Normale"/>
    <w:rsid w:val="00C64AA6"/>
  </w:style>
  <w:style w:type="paragraph" w:customStyle="1" w:styleId="NumPar1">
    <w:name w:val="NumPar 1"/>
    <w:basedOn w:val="Normale"/>
    <w:rsid w:val="00C64AA6"/>
  </w:style>
  <w:style w:type="paragraph" w:customStyle="1" w:styleId="NumPar2">
    <w:name w:val="NumPar 2"/>
    <w:basedOn w:val="Normale"/>
    <w:rsid w:val="00C64AA6"/>
  </w:style>
  <w:style w:type="paragraph" w:customStyle="1" w:styleId="NumPar3">
    <w:name w:val="NumPar 3"/>
    <w:basedOn w:val="Normale"/>
    <w:rsid w:val="00C64AA6"/>
  </w:style>
  <w:style w:type="paragraph" w:customStyle="1" w:styleId="NumPar4">
    <w:name w:val="NumPar 4"/>
    <w:basedOn w:val="Normale"/>
    <w:rsid w:val="00C64AA6"/>
  </w:style>
  <w:style w:type="paragraph" w:customStyle="1" w:styleId="ChapterTitle">
    <w:name w:val="ChapterTitle"/>
    <w:basedOn w:val="Normale"/>
    <w:rsid w:val="00C64AA6"/>
    <w:pPr>
      <w:keepNext/>
      <w:spacing w:after="360"/>
      <w:jc w:val="center"/>
    </w:pPr>
    <w:rPr>
      <w:b/>
      <w:sz w:val="32"/>
    </w:rPr>
  </w:style>
  <w:style w:type="paragraph" w:customStyle="1" w:styleId="SectionTitle">
    <w:name w:val="SectionTitle"/>
    <w:basedOn w:val="Normale"/>
    <w:rsid w:val="00C64AA6"/>
    <w:pPr>
      <w:keepNext/>
      <w:spacing w:after="360"/>
      <w:jc w:val="center"/>
    </w:pPr>
    <w:rPr>
      <w:b/>
      <w:smallCaps/>
      <w:sz w:val="28"/>
    </w:rPr>
  </w:style>
  <w:style w:type="paragraph" w:customStyle="1" w:styleId="Annexetitre">
    <w:name w:val="Annexe titre"/>
    <w:basedOn w:val="Normale"/>
    <w:rsid w:val="00C64AA6"/>
    <w:pPr>
      <w:jc w:val="center"/>
    </w:pPr>
    <w:rPr>
      <w:b/>
      <w:u w:val="single"/>
    </w:rPr>
  </w:style>
  <w:style w:type="paragraph" w:customStyle="1" w:styleId="Titrearticle">
    <w:name w:val="Titre article"/>
    <w:basedOn w:val="Normale"/>
    <w:rsid w:val="00C64AA6"/>
    <w:pPr>
      <w:keepNext/>
      <w:spacing w:before="360"/>
      <w:jc w:val="center"/>
    </w:pPr>
    <w:rPr>
      <w:i/>
    </w:rPr>
  </w:style>
  <w:style w:type="paragraph" w:styleId="Intestazione">
    <w:name w:val="header"/>
    <w:basedOn w:val="Normale"/>
    <w:rsid w:val="00C64AA6"/>
    <w:pPr>
      <w:tabs>
        <w:tab w:val="center" w:pos="4819"/>
        <w:tab w:val="right" w:pos="9638"/>
      </w:tabs>
      <w:spacing w:before="0" w:after="0"/>
    </w:pPr>
  </w:style>
  <w:style w:type="paragraph" w:customStyle="1" w:styleId="Paragrafoelenco1">
    <w:name w:val="Paragrafo elenco1"/>
    <w:basedOn w:val="Normale"/>
    <w:rsid w:val="00C64AA6"/>
    <w:pPr>
      <w:ind w:left="720"/>
      <w:contextualSpacing/>
    </w:pPr>
  </w:style>
  <w:style w:type="paragraph" w:customStyle="1" w:styleId="Testofumetto1">
    <w:name w:val="Testo fumetto1"/>
    <w:basedOn w:val="Normale"/>
    <w:rsid w:val="00C64AA6"/>
    <w:pPr>
      <w:spacing w:before="0" w:after="0"/>
    </w:pPr>
    <w:rPr>
      <w:rFonts w:ascii="Tahoma" w:hAnsi="Tahoma" w:cs="Tahoma"/>
      <w:sz w:val="16"/>
      <w:szCs w:val="16"/>
    </w:rPr>
  </w:style>
  <w:style w:type="paragraph" w:customStyle="1" w:styleId="NormaleWeb1">
    <w:name w:val="Normale (Web)1"/>
    <w:basedOn w:val="Normale"/>
    <w:rsid w:val="00C64AA6"/>
    <w:pPr>
      <w:spacing w:before="280" w:after="280"/>
    </w:pPr>
    <w:rPr>
      <w:rFonts w:eastAsia="Times New Roman"/>
      <w:szCs w:val="24"/>
      <w:lang w:bidi="ar-SA"/>
    </w:rPr>
  </w:style>
  <w:style w:type="paragraph" w:styleId="Testonotaapidipagina">
    <w:name w:val="footnote text"/>
    <w:basedOn w:val="Normale"/>
    <w:rsid w:val="00C64AA6"/>
  </w:style>
  <w:style w:type="paragraph" w:customStyle="1" w:styleId="Contenutotabella">
    <w:name w:val="Contenuto tabella"/>
    <w:basedOn w:val="Normale"/>
    <w:rsid w:val="00C64AA6"/>
  </w:style>
  <w:style w:type="paragraph" w:customStyle="1" w:styleId="Titolotabella">
    <w:name w:val="Titolo tabella"/>
    <w:basedOn w:val="Contenutotabella"/>
    <w:rsid w:val="00C64AA6"/>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Nessunaspaziatura">
    <w:name w:val="No Spacing"/>
    <w:link w:val="NessunaspaziaturaCarattere"/>
    <w:uiPriority w:val="99"/>
    <w:qFormat/>
    <w:rsid w:val="00F4603E"/>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99"/>
    <w:locked/>
    <w:rsid w:val="00F4603E"/>
    <w:rPr>
      <w:rFonts w:ascii="Calibri" w:hAnsi="Calibri"/>
      <w:sz w:val="22"/>
      <w:szCs w:val="22"/>
      <w:lang w:val="it-IT" w:eastAsia="en-US" w:bidi="ar-SA"/>
    </w:rPr>
  </w:style>
  <w:style w:type="paragraph" w:styleId="Paragrafoelenco">
    <w:name w:val="List Paragraph"/>
    <w:basedOn w:val="Normale"/>
    <w:uiPriority w:val="34"/>
    <w:qFormat/>
    <w:rsid w:val="000A518F"/>
    <w:pPr>
      <w:suppressAutoHyphens w:val="0"/>
      <w:spacing w:before="0" w:after="200" w:line="276" w:lineRule="auto"/>
      <w:ind w:left="720"/>
      <w:contextualSpacing/>
    </w:pPr>
    <w:rPr>
      <w:rFonts w:ascii="Calibri" w:hAnsi="Calibri"/>
      <w:color w:val="auto"/>
      <w:kern w:val="0"/>
      <w:sz w:val="22"/>
      <w:lang w:eastAsia="en-US" w:bidi="ar-SA"/>
    </w:rPr>
  </w:style>
  <w:style w:type="paragraph" w:styleId="Numeroelenco">
    <w:name w:val="List Number"/>
    <w:basedOn w:val="Normale"/>
    <w:uiPriority w:val="99"/>
    <w:semiHidden/>
    <w:unhideWhenUsed/>
    <w:rsid w:val="001062B3"/>
    <w:pPr>
      <w:numPr>
        <w:numId w:val="20"/>
      </w:numPr>
      <w:contextualSpacing/>
    </w:p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A9301-0F5C-4E13-A612-DD1B96BDE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18</Pages>
  <Words>6601</Words>
  <Characters>37628</Characters>
  <Application>Microsoft Office Word</Application>
  <DocSecurity>0</DocSecurity>
  <Lines>313</Lines>
  <Paragraphs>88</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44141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Alessandra Catino</cp:lastModifiedBy>
  <cp:revision>7</cp:revision>
  <cp:lastPrinted>2016-07-15T14:50:00Z</cp:lastPrinted>
  <dcterms:created xsi:type="dcterms:W3CDTF">2020-07-17T11:38:00Z</dcterms:created>
  <dcterms:modified xsi:type="dcterms:W3CDTF">2020-07-22T15:27:00Z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