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w:t>
      </w:r>
      <w:proofErr w:type="spellStart"/>
      <w:r>
        <w:rPr>
          <w:caps/>
          <w:sz w:val="16"/>
          <w:szCs w:val="16"/>
          <w:u w:val="none"/>
        </w:rPr>
        <w:t>peril</w:t>
      </w:r>
      <w:proofErr w:type="spellEnd"/>
      <w:r>
        <w:rPr>
          <w:caps/>
          <w:sz w:val="16"/>
          <w:szCs w:val="16"/>
          <w:u w:val="none"/>
        </w:rPr>
        <w:t xml:space="preserve">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D83EC5" w:rsidRDefault="006D4DEA" w:rsidP="006D4DEA">
            <w:pPr>
              <w:rPr>
                <w:sz w:val="16"/>
                <w:szCs w:val="16"/>
              </w:rPr>
            </w:pPr>
            <w:r>
              <w:rPr>
                <w:rFonts w:ascii="Arial" w:hAnsi="Arial" w:cs="Arial"/>
                <w:b/>
                <w:sz w:val="14"/>
                <w:szCs w:val="14"/>
              </w:rPr>
              <w:t>F</w:t>
            </w:r>
            <w:r w:rsidRPr="006D4DEA">
              <w:rPr>
                <w:rFonts w:ascii="Arial" w:hAnsi="Arial" w:cs="Arial"/>
                <w:b/>
                <w:sz w:val="14"/>
                <w:szCs w:val="14"/>
              </w:rPr>
              <w:t>ornitura di beni informatici da destinare all’Ufficio Speciale Progettazione e Direzione Lavori OO.PP. del Cefpas</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E33BE1" w:rsidRPr="00E33BE1">
              <w:rPr>
                <w:rFonts w:ascii="Arial" w:hAnsi="Arial" w:cs="Arial"/>
                <w:b/>
                <w:sz w:val="14"/>
                <w:szCs w:val="14"/>
              </w:rPr>
              <w:t>Lotto CIG [</w:t>
            </w:r>
            <w:r w:rsidR="00E33BE1" w:rsidRPr="00E33BE1">
              <w:rPr>
                <w:rFonts w:ascii="Arial" w:hAnsi="Arial" w:cs="Arial"/>
                <w:sz w:val="14"/>
                <w:szCs w:val="14"/>
              </w:rPr>
              <w:t>863649986E</w:t>
            </w:r>
            <w:r w:rsidR="00E33BE1" w:rsidRPr="00E33BE1">
              <w:rPr>
                <w:rFonts w:ascii="Arial" w:hAnsi="Arial" w:cs="Arial"/>
                <w:b/>
                <w:sz w:val="14"/>
                <w:szCs w:val="14"/>
              </w:rPr>
              <w:t>]</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743D6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6D4DEA">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w:t>
      </w:r>
      <w:proofErr w:type="spellStart"/>
      <w:r w:rsidRPr="003E60D1">
        <w:rPr>
          <w:rFonts w:ascii="Arial" w:hAnsi="Arial" w:cs="Arial"/>
          <w:sz w:val="12"/>
          <w:szCs w:val="12"/>
        </w:rPr>
        <w:t>II</w:t>
      </w:r>
      <w:proofErr w:type="spellEnd"/>
      <w:r w:rsidRPr="003E60D1">
        <w:rPr>
          <w:rFonts w:ascii="Arial" w:hAnsi="Arial" w:cs="Arial"/>
          <w:sz w:val="12"/>
          <w:szCs w:val="12"/>
        </w:rPr>
        <w:t>,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270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A40AF"/>
    <w:rsid w:val="005B3B08"/>
    <w:rsid w:val="005C4244"/>
    <w:rsid w:val="005C49E6"/>
    <w:rsid w:val="005E2955"/>
    <w:rsid w:val="00613017"/>
    <w:rsid w:val="00625142"/>
    <w:rsid w:val="00635C8F"/>
    <w:rsid w:val="0064014A"/>
    <w:rsid w:val="00660168"/>
    <w:rsid w:val="0067435B"/>
    <w:rsid w:val="006879D2"/>
    <w:rsid w:val="006A5E21"/>
    <w:rsid w:val="006B430C"/>
    <w:rsid w:val="006B4ADE"/>
    <w:rsid w:val="006B4D39"/>
    <w:rsid w:val="006D4DEA"/>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431C2"/>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73DA-EE97-42A5-AB74-67A91BB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6776</Words>
  <Characters>38624</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14</cp:revision>
  <cp:lastPrinted>2021-01-22T09:49:00Z</cp:lastPrinted>
  <dcterms:created xsi:type="dcterms:W3CDTF">2020-11-09T17:16:00Z</dcterms:created>
  <dcterms:modified xsi:type="dcterms:W3CDTF">2021-02-17T14:24:00Z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