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 xml:space="preserve">Modello </w:t>
      </w:r>
      <w:proofErr w:type="spellStart"/>
      <w:r>
        <w:rPr>
          <w:caps/>
          <w:sz w:val="16"/>
          <w:szCs w:val="16"/>
          <w:u w:val="none"/>
        </w:rPr>
        <w:t>di</w:t>
      </w:r>
      <w:proofErr w:type="spellEnd"/>
      <w:r>
        <w:rPr>
          <w:caps/>
          <w:sz w:val="16"/>
          <w:szCs w:val="16"/>
          <w:u w:val="none"/>
        </w:rPr>
        <w:t xml:space="preserve"> formulario </w:t>
      </w:r>
      <w:proofErr w:type="spellStart"/>
      <w:r>
        <w:rPr>
          <w:caps/>
          <w:sz w:val="16"/>
          <w:szCs w:val="16"/>
          <w:u w:val="none"/>
        </w:rPr>
        <w:t>peril</w:t>
      </w:r>
      <w:proofErr w:type="spellEnd"/>
      <w:r>
        <w:rPr>
          <w:caps/>
          <w:sz w:val="16"/>
          <w:szCs w:val="16"/>
          <w:u w:val="none"/>
        </w:rPr>
        <w:t xml:space="preserve"> documento </w:t>
      </w:r>
      <w:proofErr w:type="spellStart"/>
      <w:r>
        <w:rPr>
          <w:caps/>
          <w:sz w:val="16"/>
          <w:szCs w:val="16"/>
          <w:u w:val="none"/>
        </w:rPr>
        <w:t>di</w:t>
      </w:r>
      <w:proofErr w:type="spellEnd"/>
      <w:r>
        <w:rPr>
          <w:caps/>
          <w:sz w:val="16"/>
          <w:szCs w:val="16"/>
          <w:u w:val="none"/>
        </w:rPr>
        <w:t xml:space="preserve">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B3543" w:rsidRPr="00AA0BE7" w:rsidRDefault="00A23B3E" w:rsidP="00AA0BE7">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1155" w:rsidRPr="00564CB2" w:rsidRDefault="00B91155" w:rsidP="00B91155">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B91155" w:rsidP="00B91155">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66910" w:rsidRPr="00D83EC5" w:rsidRDefault="00F370F7" w:rsidP="00F370F7">
            <w:pPr>
              <w:rPr>
                <w:sz w:val="16"/>
                <w:szCs w:val="16"/>
              </w:rPr>
            </w:pPr>
            <w:proofErr w:type="spellStart"/>
            <w:r w:rsidRPr="00F370F7">
              <w:rPr>
                <w:rFonts w:ascii="Arial" w:hAnsi="Arial" w:cs="Arial"/>
                <w:sz w:val="14"/>
                <w:szCs w:val="14"/>
              </w:rPr>
              <w:t>RdO</w:t>
            </w:r>
            <w:proofErr w:type="spellEnd"/>
            <w:r w:rsidRPr="00F370F7">
              <w:rPr>
                <w:rFonts w:ascii="Arial" w:hAnsi="Arial" w:cs="Arial"/>
                <w:sz w:val="14"/>
                <w:szCs w:val="14"/>
              </w:rPr>
              <w:t xml:space="preserve"> (Richiesta di Offerta) n. 2751176 sul Mercato Elettronico della Pubblica Amministrazione (</w:t>
            </w:r>
            <w:proofErr w:type="spellStart"/>
            <w:r w:rsidRPr="00F370F7">
              <w:rPr>
                <w:rFonts w:ascii="Arial" w:hAnsi="Arial" w:cs="Arial"/>
                <w:sz w:val="14"/>
                <w:szCs w:val="14"/>
              </w:rPr>
              <w:t>MEPA</w:t>
            </w:r>
            <w:proofErr w:type="spellEnd"/>
            <w:r w:rsidRPr="00F370F7">
              <w:rPr>
                <w:rFonts w:ascii="Arial" w:hAnsi="Arial" w:cs="Arial"/>
                <w:sz w:val="14"/>
                <w:szCs w:val="14"/>
              </w:rPr>
              <w:t xml:space="preserve">) di </w:t>
            </w:r>
            <w:proofErr w:type="spellStart"/>
            <w:r w:rsidRPr="00F370F7">
              <w:rPr>
                <w:rFonts w:ascii="Arial" w:hAnsi="Arial" w:cs="Arial"/>
                <w:sz w:val="14"/>
                <w:szCs w:val="14"/>
              </w:rPr>
              <w:t>CONSIP</w:t>
            </w:r>
            <w:proofErr w:type="spellEnd"/>
            <w:r w:rsidRPr="00F370F7">
              <w:rPr>
                <w:rFonts w:ascii="Arial" w:hAnsi="Arial" w:cs="Arial"/>
                <w:sz w:val="14"/>
                <w:szCs w:val="14"/>
              </w:rPr>
              <w:t xml:space="preserve"> SpA per la fornitura di licenze software ad uso dell’Ufficio Speciale Progettazione e Direzione Lavori OO.PP. del Cefpas.</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95471A">
            <w:pPr>
              <w:jc w:val="both"/>
            </w:pPr>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B4228" w:rsidRPr="00E33BE1" w:rsidRDefault="00660168" w:rsidP="00E33BE1">
            <w:pPr>
              <w:rPr>
                <w:rFonts w:ascii="Arial" w:hAnsi="Arial" w:cs="Arial"/>
                <w:b/>
                <w:sz w:val="14"/>
                <w:szCs w:val="14"/>
              </w:rPr>
            </w:pPr>
            <w:r w:rsidRPr="00E33BE1">
              <w:rPr>
                <w:rFonts w:ascii="Arial" w:hAnsi="Arial" w:cs="Arial"/>
                <w:b/>
                <w:sz w:val="14"/>
                <w:szCs w:val="14"/>
              </w:rPr>
              <w:t xml:space="preserve"> </w:t>
            </w:r>
            <w:r w:rsidR="00E33BE1" w:rsidRPr="00F370F7">
              <w:rPr>
                <w:rFonts w:ascii="Arial" w:hAnsi="Arial" w:cs="Arial"/>
                <w:sz w:val="14"/>
                <w:szCs w:val="14"/>
              </w:rPr>
              <w:t>Lotto CIG [</w:t>
            </w:r>
            <w:r w:rsidR="00F370F7" w:rsidRPr="00F370F7">
              <w:rPr>
                <w:rFonts w:ascii="Arial" w:hAnsi="Arial" w:cs="Arial"/>
                <w:sz w:val="14"/>
                <w:szCs w:val="14"/>
              </w:rPr>
              <w:t>8642264DDA</w:t>
            </w:r>
            <w:r w:rsidR="00E33BE1" w:rsidRPr="00F370F7">
              <w:rPr>
                <w:rFonts w:ascii="Arial" w:hAnsi="Arial" w:cs="Arial"/>
                <w:sz w:val="14"/>
                <w:szCs w:val="14"/>
              </w:rPr>
              <w:t>]</w:t>
            </w:r>
          </w:p>
          <w:p w:rsidR="006B4ADE" w:rsidRPr="003B4228" w:rsidRDefault="006B4ADE" w:rsidP="006B4ADE">
            <w:pPr>
              <w:rPr>
                <w:sz w:val="16"/>
                <w:szCs w:val="16"/>
              </w:rPr>
            </w:pP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la  parte V se applicabile, e in ogni caso compilare e firmare la parte </w:t>
            </w:r>
            <w:proofErr w:type="spellStart"/>
            <w:r w:rsidRPr="003A443E">
              <w:rPr>
                <w:rFonts w:ascii="Arial" w:hAnsi="Arial" w:cs="Arial"/>
                <w:b/>
                <w:color w:val="000000"/>
                <w:sz w:val="14"/>
                <w:szCs w:val="14"/>
              </w:rPr>
              <w:t>VI</w:t>
            </w:r>
            <w:proofErr w:type="spellEnd"/>
            <w:r w:rsidRPr="003A443E">
              <w:rPr>
                <w:rFonts w:ascii="Arial" w:hAnsi="Arial" w:cs="Arial"/>
                <w:b/>
                <w:color w:val="000000"/>
                <w:sz w:val="14"/>
                <w:szCs w:val="14"/>
              </w:rPr>
              <w:t>.</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spellStart"/>
            <w:r w:rsidRPr="003A443E">
              <w:rPr>
                <w:rFonts w:ascii="Arial" w:hAnsi="Arial" w:cs="Arial"/>
                <w:color w:val="000000"/>
                <w:sz w:val="15"/>
                <w:szCs w:val="15"/>
              </w:rPr>
              <w:t>……</w:t>
            </w:r>
            <w:r w:rsidR="003E7810">
              <w:rPr>
                <w:rFonts w:ascii="Arial" w:hAnsi="Arial" w:cs="Arial"/>
                <w:color w:val="000000"/>
                <w:sz w:val="15"/>
                <w:szCs w:val="15"/>
              </w:rPr>
              <w:t>.</w:t>
            </w:r>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r>
              <w:rPr>
                <w:rFonts w:ascii="Arial" w:hAnsi="Arial" w:cs="Arial"/>
                <w:sz w:val="14"/>
                <w:szCs w:val="14"/>
              </w:rPr>
              <w:b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w:t>
      </w:r>
      <w:proofErr w:type="spellStart"/>
      <w:r>
        <w:rPr>
          <w:rFonts w:ascii="Arial" w:hAnsi="Arial" w:cs="Arial"/>
          <w:b w:val="0"/>
          <w:caps/>
          <w:sz w:val="14"/>
          <w:szCs w:val="14"/>
        </w:rPr>
        <w:t>di</w:t>
      </w:r>
      <w:proofErr w:type="spellEnd"/>
      <w:r>
        <w:rPr>
          <w:rFonts w:ascii="Arial" w:hAnsi="Arial" w:cs="Arial"/>
          <w:b w:val="0"/>
          <w:caps/>
          <w:sz w:val="14"/>
          <w:szCs w:val="14"/>
        </w:rPr>
        <w:t xml:space="preserve">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 xml:space="preserve">Articolo 89 del Codice - </w:t>
      </w:r>
      <w:proofErr w:type="spellStart"/>
      <w:r w:rsidRPr="003A443E">
        <w:rPr>
          <w:rFonts w:ascii="Arial" w:hAnsi="Arial" w:cs="Arial"/>
          <w:b w:val="0"/>
          <w:smallCaps w:val="0"/>
          <w:color w:val="000000"/>
          <w:sz w:val="14"/>
          <w:szCs w:val="14"/>
        </w:rPr>
        <w:t>Avvalimento</w:t>
      </w:r>
      <w:proofErr w:type="spellEnd"/>
      <w:r w:rsidRPr="003A443E">
        <w:rPr>
          <w:rFonts w:ascii="Arial" w:hAnsi="Arial" w:cs="Arial"/>
          <w:b w:val="0"/>
          <w:smallCaps w:val="0"/>
          <w:color w:val="000000"/>
          <w:sz w:val="14"/>
          <w:szCs w:val="14"/>
        </w:rPr>
        <w:t>)</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 xml:space="preserve">Indicare i requisiti oggetto di </w:t>
            </w:r>
            <w:proofErr w:type="spellStart"/>
            <w:r w:rsidRPr="003A443E">
              <w:rPr>
                <w:rFonts w:ascii="Arial" w:hAnsi="Arial" w:cs="Arial"/>
                <w:iCs/>
                <w:color w:val="000000"/>
                <w:sz w:val="14"/>
                <w:szCs w:val="14"/>
              </w:rPr>
              <w:t>avvalimento</w:t>
            </w:r>
            <w:proofErr w:type="spellEnd"/>
            <w:r w:rsidRPr="003A443E">
              <w:rPr>
                <w:rFonts w:ascii="Arial" w:hAnsi="Arial" w:cs="Arial"/>
                <w:iCs/>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w:t>
      </w:r>
      <w:proofErr w:type="spellStart"/>
      <w:r w:rsidRPr="003A443E">
        <w:rPr>
          <w:rFonts w:ascii="Arial" w:hAnsi="Arial" w:cs="Arial"/>
          <w:color w:val="000000"/>
          <w:sz w:val="12"/>
          <w:szCs w:val="12"/>
        </w:rPr>
        <w:t>avvalimento</w:t>
      </w:r>
      <w:proofErr w:type="spellEnd"/>
      <w:r w:rsidRPr="003A443E">
        <w:rPr>
          <w:rFonts w:ascii="Arial" w:hAnsi="Arial" w:cs="Arial"/>
          <w:color w:val="000000"/>
          <w:sz w:val="12"/>
          <w:szCs w:val="12"/>
        </w:rPr>
        <w:t xml:space="preserve">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proofErr w:type="spellStart"/>
      <w:r w:rsidRPr="003A443E">
        <w:rPr>
          <w:rFonts w:ascii="Arial" w:hAnsi="Arial" w:cs="Arial"/>
          <w:b/>
          <w:color w:val="000000"/>
          <w:sz w:val="12"/>
          <w:szCs w:val="12"/>
        </w:rPr>
        <w:t>V</w:t>
      </w:r>
      <w:r w:rsidR="00CA04F3">
        <w:rPr>
          <w:rFonts w:ascii="Arial" w:hAnsi="Arial" w:cs="Arial"/>
          <w:b/>
          <w:color w:val="000000"/>
          <w:sz w:val="12"/>
          <w:szCs w:val="12"/>
        </w:rPr>
        <w:t>I</w:t>
      </w:r>
      <w:proofErr w:type="spellEnd"/>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3A443E">
        <w:rPr>
          <w:rFonts w:ascii="Arial" w:hAnsi="Arial" w:cs="Arial"/>
          <w:color w:val="000000"/>
          <w:sz w:val="14"/>
          <w:szCs w:val="14"/>
        </w:rPr>
        <w:t>D.G.U.E.</w:t>
      </w:r>
      <w:proofErr w:type="spellEnd"/>
      <w:r w:rsidRPr="003A443E">
        <w:rPr>
          <w:rFonts w:ascii="Arial" w:hAnsi="Arial" w:cs="Arial"/>
          <w:color w:val="000000"/>
          <w:sz w:val="14"/>
          <w:szCs w:val="14"/>
        </w:rPr>
        <w:t xml:space="preserv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w:t>
      </w:r>
      <w:proofErr w:type="spellStart"/>
      <w:r w:rsidRPr="003A443E">
        <w:rPr>
          <w:rFonts w:ascii="Arial" w:hAnsi="Arial" w:cs="Arial"/>
          <w:color w:val="000000"/>
          <w:sz w:val="14"/>
          <w:szCs w:val="14"/>
        </w:rPr>
        <w:t>VI</w:t>
      </w:r>
      <w:proofErr w:type="spellEnd"/>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 xml:space="preserve">B: MOTIVI LEGATI AL PAGAMENTO </w:t>
      </w:r>
      <w:proofErr w:type="spellStart"/>
      <w:r w:rsidRPr="00A46950">
        <w:rPr>
          <w:rFonts w:ascii="Arial" w:hAnsi="Arial" w:cs="Arial"/>
          <w:w w:val="0"/>
          <w:sz w:val="14"/>
          <w:szCs w:val="14"/>
        </w:rPr>
        <w:t>DI</w:t>
      </w:r>
      <w:proofErr w:type="spellEnd"/>
      <w:r w:rsidRPr="00A46950">
        <w:rPr>
          <w:rFonts w:ascii="Arial" w:hAnsi="Arial" w:cs="Arial"/>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p w:rsidR="00AC745B" w:rsidRPr="00AC745B" w:rsidRDefault="00AC745B" w:rsidP="00AC745B">
            <w:pPr>
              <w:jc w:val="both"/>
              <w:rPr>
                <w:rFonts w:ascii="Arial" w:hAnsi="Arial" w:cs="Arial"/>
                <w:color w:val="000000"/>
                <w:sz w:val="10"/>
                <w:szCs w:val="10"/>
              </w:rPr>
            </w:pPr>
            <w:r w:rsidRPr="00AC745B">
              <w:rPr>
                <w:rFonts w:ascii="Arial" w:hAnsi="Arial" w:cs="Arial"/>
                <w:sz w:val="10"/>
                <w:szCs w:val="10"/>
              </w:rPr>
              <w:t xml:space="preserve">Un operatore economico è escluso dalla partecipazione a una procedura d'appalto se ha commesso </w:t>
            </w:r>
            <w:r w:rsidRPr="00AC745B">
              <w:rPr>
                <w:rFonts w:ascii="Arial" w:hAnsi="Arial" w:cs="Arial"/>
                <w:b/>
                <w:sz w:val="10"/>
                <w:szCs w:val="10"/>
                <w:u w:val="single"/>
              </w:rPr>
              <w:t>VIOLAZIONI GRAVI, DEFINITIVAMENTE ACCERTATE, RISPETTO AGLI OBBLIGHI RELATIVI AL PAGAMENTO DELLE IMPOSTE E TASSE O DEI CONTRIBUTI PREVIDENZIALI</w:t>
            </w:r>
            <w:r w:rsidRPr="00AC745B">
              <w:rPr>
                <w:rFonts w:ascii="Arial" w:hAnsi="Arial" w:cs="Arial"/>
                <w:sz w:val="10"/>
                <w:szCs w:val="10"/>
              </w:rPr>
              <w:t>, secondo la legislazione italiana o quella dello Stato in cui sono stabiliti. Costituiscono gravi violazioni quelle che comportano un omesso pagamento di imposte e tasse superiore all'importo di cui all'</w:t>
            </w:r>
            <w:hyperlink r:id="rId8" w:anchor="id=10LX0000110048ART126,__m=document" w:history="1">
              <w:r w:rsidRPr="00AC745B">
                <w:rPr>
                  <w:rStyle w:val="highlight"/>
                  <w:rFonts w:ascii="Arial" w:hAnsi="Arial" w:cs="Arial"/>
                  <w:color w:val="0000FF"/>
                  <w:sz w:val="10"/>
                  <w:szCs w:val="10"/>
                  <w:u w:val="single"/>
                </w:rPr>
                <w:t>articolo</w:t>
              </w:r>
              <w:r w:rsidRPr="00AC745B">
                <w:rPr>
                  <w:rStyle w:val="linkneltesto"/>
                  <w:rFonts w:ascii="Arial" w:hAnsi="Arial" w:cs="Arial"/>
                  <w:color w:val="0000FF"/>
                  <w:sz w:val="10"/>
                  <w:szCs w:val="10"/>
                  <w:u w:val="single"/>
                </w:rPr>
                <w:t xml:space="preserve"> 48-bis</w:t>
              </w:r>
            </w:hyperlink>
            <w:r w:rsidRPr="00AC745B">
              <w:rPr>
                <w:rFonts w:ascii="Arial" w:hAnsi="Arial" w:cs="Arial"/>
                <w:sz w:val="10"/>
                <w:szCs w:val="10"/>
              </w:rPr>
              <w:t xml:space="preserve">, </w:t>
            </w:r>
            <w:r w:rsidRPr="00AC745B">
              <w:rPr>
                <w:rStyle w:val="highlight"/>
                <w:rFonts w:ascii="Arial" w:hAnsi="Arial" w:cs="Arial"/>
                <w:sz w:val="10"/>
                <w:szCs w:val="10"/>
              </w:rPr>
              <w:t>commi</w:t>
            </w:r>
            <w:r w:rsidRPr="00AC745B">
              <w:rPr>
                <w:rFonts w:ascii="Arial" w:hAnsi="Arial" w:cs="Arial"/>
                <w:sz w:val="10"/>
                <w:szCs w:val="10"/>
              </w:rPr>
              <w:t xml:space="preserve"> 1 e 2-bis del </w:t>
            </w:r>
            <w:hyperlink r:id="rId9" w:anchor="id=10LX0000110048ART0,__m=document" w:history="1">
              <w:r w:rsidRPr="00AC745B">
                <w:rPr>
                  <w:rStyle w:val="linkneltesto"/>
                  <w:rFonts w:ascii="Arial" w:hAnsi="Arial" w:cs="Arial"/>
                  <w:color w:val="0000FF"/>
                  <w:sz w:val="10"/>
                  <w:szCs w:val="10"/>
                  <w:u w:val="single"/>
                </w:rPr>
                <w:t>decreto del Presidente della Repubblica 29 settembre 1973, n. 602</w:t>
              </w:r>
            </w:hyperlink>
            <w:r w:rsidRPr="00AC745B">
              <w:rPr>
                <w:rFonts w:ascii="Arial" w:hAnsi="Arial" w:cs="Arial"/>
                <w:sz w:val="10"/>
                <w:szCs w:val="10"/>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w:t>
            </w:r>
            <w:hyperlink r:id="rId10" w:anchor="id=10LX0000814483ART0,__m=document" w:history="1">
              <w:r w:rsidRPr="00AC745B">
                <w:rPr>
                  <w:rStyle w:val="linkneltesto"/>
                  <w:rFonts w:ascii="Arial" w:hAnsi="Arial" w:cs="Arial"/>
                  <w:color w:val="0000FF"/>
                  <w:sz w:val="10"/>
                  <w:szCs w:val="10"/>
                  <w:u w:val="single"/>
                </w:rPr>
                <w:t>decreto del Ministero del lavoro e delle politiche sociali 30 gennaio 2015</w:t>
              </w:r>
            </w:hyperlink>
            <w:r w:rsidRPr="00AC745B">
              <w:rPr>
                <w:rFonts w:ascii="Arial" w:hAnsi="Arial" w:cs="Arial"/>
                <w:sz w:val="10"/>
                <w:szCs w:val="10"/>
              </w:rPr>
              <w:t xml:space="preserve">,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non ha ottemperato agli </w:t>
            </w:r>
            <w:r w:rsidRPr="00AC745B">
              <w:rPr>
                <w:rFonts w:ascii="Arial" w:hAnsi="Arial" w:cs="Arial"/>
                <w:b/>
                <w:sz w:val="10"/>
                <w:szCs w:val="10"/>
                <w:u w:val="single"/>
              </w:rPr>
              <w:t>OBBLIGHI RELATIVI AL PAGAMENTO DELLE IMPOSTE E TASSE O DEI CONTRIBUTI PREVIDENZIALI NON DEFINITIVAMENTE ACCERTATI</w:t>
            </w:r>
            <w:r w:rsidRPr="00AC745B">
              <w:rPr>
                <w:rFonts w:ascii="Arial" w:hAnsi="Arial" w:cs="Arial"/>
                <w:sz w:val="10"/>
                <w:szCs w:val="10"/>
              </w:rPr>
              <w:t xml:space="preserve"> qualora tale mancato pagamento costituisca una grave violazione ai sensi rispettivamente del secondo o del quarto periodo. Il presente </w:t>
            </w:r>
            <w:r w:rsidRPr="00AC745B">
              <w:rPr>
                <w:rStyle w:val="highlight"/>
                <w:rFonts w:ascii="Arial" w:hAnsi="Arial" w:cs="Arial"/>
                <w:sz w:val="10"/>
                <w:szCs w:val="10"/>
              </w:rPr>
              <w:t>comma</w:t>
            </w:r>
            <w:r w:rsidRPr="00AC745B">
              <w:rPr>
                <w:rFonts w:ascii="Arial" w:hAnsi="Arial" w:cs="Arial"/>
                <w:sz w:val="10"/>
                <w:szCs w:val="10"/>
              </w:rPr>
              <w:t xml:space="preserve">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 xml:space="preserve">C: motivi legati a insolvenza, conflitto </w:t>
      </w:r>
      <w:proofErr w:type="spellStart"/>
      <w:r>
        <w:rPr>
          <w:rFonts w:ascii="Arial" w:hAnsi="Arial" w:cs="Arial"/>
          <w:b w:val="0"/>
          <w:caps/>
          <w:sz w:val="15"/>
          <w:szCs w:val="15"/>
        </w:rPr>
        <w:t>di</w:t>
      </w:r>
      <w:proofErr w:type="spellEnd"/>
      <w:r>
        <w:rPr>
          <w:rFonts w:ascii="Arial" w:hAnsi="Arial" w:cs="Arial"/>
          <w:b w:val="0"/>
          <w:caps/>
          <w:sz w:val="15"/>
          <w:szCs w:val="15"/>
        </w:rPr>
        <w:t xml:space="preserve">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    ] e, se disponibile elettronicamente, indicare: (indirizzo web, autorità o </w:t>
            </w:r>
            <w:r w:rsidRPr="003A443E">
              <w:rPr>
                <w:rFonts w:ascii="Arial" w:hAnsi="Arial" w:cs="Arial"/>
                <w:color w:val="000000"/>
                <w:sz w:val="14"/>
                <w:szCs w:val="14"/>
              </w:rPr>
              <w:lastRenderedPageBreak/>
              <w:t>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lastRenderedPageBreak/>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roofErr w:type="spellStart"/>
            <w:r w:rsidR="00F9449A" w:rsidRPr="003A443E">
              <w:rPr>
                <w:rFonts w:ascii="Arial" w:hAnsi="Arial" w:cs="Arial"/>
                <w:color w:val="000000"/>
                <w:sz w:val="14"/>
                <w:szCs w:val="14"/>
              </w:rPr>
              <w:t>………</w:t>
            </w:r>
            <w:proofErr w:type="spellEnd"/>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proofErr w:type="spellStart"/>
            <w:r w:rsidRPr="000953DC">
              <w:rPr>
                <w:rFonts w:ascii="Arial" w:hAnsi="Arial" w:cs="Arial"/>
                <w:sz w:val="15"/>
                <w:szCs w:val="15"/>
              </w:rPr>
              <w:t>…</w:t>
            </w:r>
            <w:r w:rsidR="00B32C28">
              <w:rPr>
                <w:rFonts w:ascii="Arial" w:hAnsi="Arial" w:cs="Arial"/>
                <w:sz w:val="15"/>
                <w:szCs w:val="15"/>
              </w:rPr>
              <w:t>………</w:t>
            </w:r>
            <w:proofErr w:type="spellEnd"/>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lastRenderedPageBreak/>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roofErr w:type="spellStart"/>
            <w:r w:rsidRPr="000953DC">
              <w:rPr>
                <w:rFonts w:ascii="Arial" w:hAnsi="Arial" w:cs="Arial"/>
                <w:sz w:val="15"/>
                <w:szCs w:val="15"/>
              </w:rPr>
              <w:t>…………………</w:t>
            </w:r>
            <w:proofErr w:type="spellEnd"/>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5" w:anchor="09" w:history="1">
              <w:r w:rsidRPr="00121BF6">
                <w:rPr>
                  <w:rStyle w:val="Collegamentoipertestuale"/>
                  <w:rFonts w:ascii="Arial" w:eastAsia="font33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6" w:anchor="014" w:history="1">
              <w:r w:rsidRPr="00121BF6">
                <w:rPr>
                  <w:rStyle w:val="Collegamentoipertestuale"/>
                  <w:rFonts w:ascii="Arial" w:eastAsia="font33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3" w:hAnsi="Arial" w:cs="Arial"/>
                <w:color w:val="000000"/>
                <w:sz w:val="14"/>
                <w:szCs w:val="14"/>
                <w:u w:val="none"/>
              </w:rPr>
              <w:t>articolo 17 della legge 19 marzo 1990, n. 55</w:t>
            </w:r>
            <w:r w:rsidR="00625142" w:rsidRPr="00121BF6">
              <w:rPr>
                <w:rStyle w:val="Collegamentoipertestuale"/>
                <w:rFonts w:ascii="Arial" w:eastAsia="font33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33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33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33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33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Se la documentazione pertinente è disponibile elettronicamente, indicare: indirizzo web, autorità o organismo di emanazione, riferimento </w:t>
            </w:r>
            <w:r w:rsidRPr="003A443E">
              <w:rPr>
                <w:rFonts w:ascii="Arial" w:hAnsi="Arial" w:cs="Arial"/>
                <w:color w:val="000000"/>
                <w:sz w:val="14"/>
                <w:szCs w:val="14"/>
              </w:rPr>
              <w:lastRenderedPageBreak/>
              <w:t>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w:t>
            </w:r>
            <w:proofErr w:type="spellStart"/>
            <w:r w:rsidRPr="003A443E">
              <w:rPr>
                <w:rFonts w:ascii="Arial" w:hAnsi="Arial" w:cs="Arial"/>
                <w:color w:val="000000"/>
                <w:sz w:val="14"/>
                <w:szCs w:val="14"/>
              </w:rPr>
              <w:t>autoritativi</w:t>
            </w:r>
            <w:proofErr w:type="spellEnd"/>
            <w:r w:rsidRPr="003A443E">
              <w:rPr>
                <w:rFonts w:ascii="Arial" w:hAnsi="Arial" w:cs="Arial"/>
                <w:color w:val="000000"/>
                <w:sz w:val="14"/>
                <w:szCs w:val="14"/>
              </w:rPr>
              <w:t xml:space="preserve">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w:t>
      </w:r>
      <w:proofErr w:type="spellStart"/>
      <w:r>
        <w:rPr>
          <w:rFonts w:ascii="Arial" w:hAnsi="Arial" w:cs="Arial"/>
          <w:b w:val="0"/>
          <w:caps/>
          <w:sz w:val="16"/>
          <w:szCs w:val="16"/>
        </w:rPr>
        <w:t>di</w:t>
      </w:r>
      <w:proofErr w:type="spellEnd"/>
      <w:r>
        <w:rPr>
          <w:rFonts w:ascii="Arial" w:hAnsi="Arial" w:cs="Arial"/>
          <w:b w:val="0"/>
          <w:caps/>
          <w:sz w:val="16"/>
          <w:szCs w:val="16"/>
        </w:rPr>
        <w:t xml:space="preserve">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garanzia della qualità e norme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 xml:space="preserve">Parte </w:t>
      </w:r>
      <w:proofErr w:type="spellStart"/>
      <w:r>
        <w:rPr>
          <w:sz w:val="19"/>
          <w:szCs w:val="19"/>
        </w:rPr>
        <w:t>VI</w:t>
      </w:r>
      <w:proofErr w:type="spellEnd"/>
      <w:r>
        <w:rPr>
          <w:sz w:val="19"/>
          <w:szCs w:val="19"/>
        </w:rPr>
        <w:t>: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spellStart"/>
      <w:r w:rsidRPr="00BF74E1">
        <w:rPr>
          <w:rFonts w:ascii="Arial" w:hAnsi="Arial" w:cs="Arial"/>
          <w:sz w:val="14"/>
          <w:szCs w:val="14"/>
        </w:rPr>
        <w:t>……………….……</w:t>
      </w:r>
      <w:proofErr w:type="spell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p w:rsidR="00AF42EA" w:rsidRDefault="00AF42EA"/>
    <w:p w:rsidR="00AF42EA" w:rsidRDefault="00AF42EA" w:rsidP="00AF42EA">
      <w:pPr>
        <w:pStyle w:val="Titolo1"/>
        <w:jc w:val="center"/>
        <w:rPr>
          <w:b w:val="0"/>
        </w:rPr>
      </w:pPr>
      <w:r w:rsidRPr="00AF42EA">
        <w:rPr>
          <w:b w:val="0"/>
        </w:rPr>
        <w:lastRenderedPageBreak/>
        <w:t>ALLEGATO INTEGRATIVO</w:t>
      </w:r>
    </w:p>
    <w:p w:rsidR="00AF42EA" w:rsidRPr="008766AC" w:rsidRDefault="00AF42EA" w:rsidP="00AF42EA">
      <w:pPr>
        <w:pStyle w:val="Titolo1"/>
        <w:jc w:val="center"/>
        <w:rPr>
          <w:b w:val="0"/>
          <w:sz w:val="16"/>
          <w:szCs w:val="16"/>
        </w:rPr>
      </w:pPr>
      <w:r w:rsidRPr="008766AC">
        <w:rPr>
          <w:b w:val="0"/>
          <w:sz w:val="16"/>
          <w:szCs w:val="16"/>
        </w:rPr>
        <w:t xml:space="preserve"> AL DOCUMENTO </w:t>
      </w:r>
      <w:proofErr w:type="spellStart"/>
      <w:r w:rsidRPr="008766AC">
        <w:rPr>
          <w:b w:val="0"/>
          <w:sz w:val="16"/>
          <w:szCs w:val="16"/>
        </w:rPr>
        <w:t>DI</w:t>
      </w:r>
      <w:proofErr w:type="spellEnd"/>
      <w:r w:rsidRPr="008766AC">
        <w:rPr>
          <w:b w:val="0"/>
          <w:sz w:val="16"/>
          <w:szCs w:val="16"/>
        </w:rPr>
        <w:t xml:space="preserve"> GARA UNICO EUROPEO (DGUE)</w:t>
      </w:r>
    </w:p>
    <w:p w:rsidR="00AF42EA" w:rsidRDefault="00AF42EA"/>
    <w:p w:rsidR="00AF42EA" w:rsidRDefault="00AF42EA"/>
    <w:p w:rsidR="00261302" w:rsidRPr="008766AC" w:rsidRDefault="00AF42EA" w:rsidP="008766AC">
      <w:pPr>
        <w:spacing w:line="480" w:lineRule="auto"/>
        <w:jc w:val="both"/>
        <w:rPr>
          <w:rFonts w:ascii="Arial" w:hAnsi="Arial" w:cs="Arial"/>
          <w:w w:val="0"/>
          <w:sz w:val="15"/>
          <w:szCs w:val="15"/>
        </w:rPr>
      </w:pPr>
      <w:r w:rsidRPr="008766AC">
        <w:rPr>
          <w:rFonts w:ascii="Arial" w:hAnsi="Arial" w:cs="Arial"/>
          <w:w w:val="0"/>
          <w:sz w:val="15"/>
          <w:szCs w:val="15"/>
        </w:rPr>
        <w:t>Il sottoscritto _____________</w:t>
      </w:r>
      <w:r w:rsidR="00DB141E" w:rsidRPr="008766AC">
        <w:rPr>
          <w:rFonts w:ascii="Arial" w:hAnsi="Arial" w:cs="Arial"/>
          <w:w w:val="0"/>
          <w:sz w:val="15"/>
          <w:szCs w:val="15"/>
        </w:rPr>
        <w:t>___________</w:t>
      </w:r>
      <w:r w:rsidRPr="008766AC">
        <w:rPr>
          <w:rFonts w:ascii="Arial" w:hAnsi="Arial" w:cs="Arial"/>
          <w:w w:val="0"/>
          <w:sz w:val="15"/>
          <w:szCs w:val="15"/>
        </w:rPr>
        <w:t xml:space="preserve">______ nella qualità di  _______________________ </w:t>
      </w:r>
      <w:r w:rsidR="00DB141E" w:rsidRPr="008766AC">
        <w:rPr>
          <w:rFonts w:ascii="Arial" w:hAnsi="Arial" w:cs="Arial"/>
          <w:w w:val="0"/>
          <w:sz w:val="15"/>
          <w:szCs w:val="15"/>
        </w:rPr>
        <w:t xml:space="preserve"> dell’impresa ________________________________________, P. IVA n. _________________________ </w:t>
      </w:r>
      <w:r w:rsidRPr="008766AC">
        <w:rPr>
          <w:rFonts w:ascii="Arial" w:hAnsi="Arial" w:cs="Arial"/>
          <w:w w:val="0"/>
          <w:sz w:val="15"/>
          <w:szCs w:val="15"/>
        </w:rPr>
        <w:t xml:space="preserve">dichiara, ai sensi del D.P.R. 445/2000 e </w:t>
      </w:r>
      <w:proofErr w:type="spellStart"/>
      <w:r w:rsidRPr="008766AC">
        <w:rPr>
          <w:rFonts w:ascii="Arial" w:hAnsi="Arial" w:cs="Arial"/>
          <w:w w:val="0"/>
          <w:sz w:val="15"/>
          <w:szCs w:val="15"/>
        </w:rPr>
        <w:t>s.m.i.</w:t>
      </w:r>
      <w:proofErr w:type="spellEnd"/>
      <w:r w:rsidRPr="008766AC">
        <w:rPr>
          <w:rFonts w:ascii="Arial" w:hAnsi="Arial" w:cs="Arial"/>
          <w:w w:val="0"/>
          <w:sz w:val="15"/>
          <w:szCs w:val="15"/>
        </w:rPr>
        <w:t xml:space="preserve">, </w:t>
      </w:r>
      <w:r w:rsidR="00F4404B" w:rsidRPr="008766AC">
        <w:rPr>
          <w:rFonts w:ascii="Arial" w:hAnsi="Arial" w:cs="Arial"/>
          <w:w w:val="0"/>
          <w:sz w:val="15"/>
          <w:szCs w:val="15"/>
        </w:rPr>
        <w:t xml:space="preserve">l’assenza di motivi di esclusione di cui all’art. 80 commi 2, 3, 5 lettere b) e c) </w:t>
      </w:r>
      <w:proofErr w:type="spellStart"/>
      <w:r w:rsidR="00F4404B" w:rsidRPr="008766AC">
        <w:rPr>
          <w:rFonts w:ascii="Arial" w:hAnsi="Arial" w:cs="Arial"/>
          <w:w w:val="0"/>
          <w:sz w:val="15"/>
          <w:szCs w:val="15"/>
        </w:rPr>
        <w:t>quater</w:t>
      </w:r>
      <w:proofErr w:type="spellEnd"/>
      <w:r w:rsidR="00F4404B" w:rsidRPr="008766AC">
        <w:rPr>
          <w:rFonts w:ascii="Arial" w:hAnsi="Arial" w:cs="Arial"/>
          <w:w w:val="0"/>
          <w:sz w:val="15"/>
          <w:szCs w:val="15"/>
        </w:rPr>
        <w:t xml:space="preserve">, </w:t>
      </w:r>
      <w:r w:rsidR="009A58EE" w:rsidRPr="008766AC">
        <w:rPr>
          <w:rFonts w:ascii="Arial" w:hAnsi="Arial" w:cs="Arial"/>
          <w:w w:val="0"/>
          <w:sz w:val="15"/>
          <w:szCs w:val="15"/>
        </w:rPr>
        <w:t xml:space="preserve">comma </w:t>
      </w:r>
      <w:r w:rsidR="00F4404B" w:rsidRPr="008766AC">
        <w:rPr>
          <w:rFonts w:ascii="Arial" w:hAnsi="Arial" w:cs="Arial"/>
          <w:w w:val="0"/>
          <w:sz w:val="15"/>
          <w:szCs w:val="15"/>
        </w:rPr>
        <w:t>10 lett. a) e b)</w:t>
      </w:r>
      <w:r w:rsidR="00C82C9F" w:rsidRPr="008766AC">
        <w:rPr>
          <w:rFonts w:ascii="Arial" w:hAnsi="Arial" w:cs="Arial"/>
          <w:w w:val="0"/>
          <w:sz w:val="15"/>
          <w:szCs w:val="15"/>
        </w:rPr>
        <w:t xml:space="preserve"> e comma</w:t>
      </w:r>
      <w:r w:rsidR="000342B7" w:rsidRPr="008766AC">
        <w:rPr>
          <w:rFonts w:ascii="Arial" w:hAnsi="Arial" w:cs="Arial"/>
          <w:w w:val="0"/>
          <w:sz w:val="15"/>
          <w:szCs w:val="15"/>
        </w:rPr>
        <w:t xml:space="preserve"> 10-bis</w:t>
      </w:r>
      <w:r w:rsidR="00F4404B" w:rsidRPr="008766AC">
        <w:rPr>
          <w:rFonts w:ascii="Arial" w:hAnsi="Arial" w:cs="Arial"/>
          <w:w w:val="0"/>
          <w:sz w:val="15"/>
          <w:szCs w:val="15"/>
        </w:rPr>
        <w:t xml:space="preserve"> del D. </w:t>
      </w:r>
      <w:proofErr w:type="spellStart"/>
      <w:r w:rsidR="00F4404B" w:rsidRPr="008766AC">
        <w:rPr>
          <w:rFonts w:ascii="Arial" w:hAnsi="Arial" w:cs="Arial"/>
          <w:w w:val="0"/>
          <w:sz w:val="15"/>
          <w:szCs w:val="15"/>
        </w:rPr>
        <w:t>Lgs</w:t>
      </w:r>
      <w:proofErr w:type="spellEnd"/>
      <w:r w:rsidR="00F4404B" w:rsidRPr="008766AC">
        <w:rPr>
          <w:rFonts w:ascii="Arial" w:hAnsi="Arial" w:cs="Arial"/>
          <w:w w:val="0"/>
          <w:sz w:val="15"/>
          <w:szCs w:val="15"/>
        </w:rPr>
        <w:t xml:space="preserve"> 50/2016 e </w:t>
      </w:r>
      <w:proofErr w:type="spellStart"/>
      <w:r w:rsidR="00F4404B" w:rsidRPr="008766AC">
        <w:rPr>
          <w:rFonts w:ascii="Arial" w:hAnsi="Arial" w:cs="Arial"/>
          <w:w w:val="0"/>
          <w:sz w:val="15"/>
          <w:szCs w:val="15"/>
        </w:rPr>
        <w:t>s.m.i</w:t>
      </w:r>
      <w:proofErr w:type="spellEnd"/>
      <w:r w:rsidR="00F4404B" w:rsidRPr="008766AC">
        <w:rPr>
          <w:rFonts w:ascii="Arial" w:hAnsi="Arial" w:cs="Arial"/>
          <w:w w:val="0"/>
          <w:sz w:val="15"/>
          <w:szCs w:val="15"/>
        </w:rPr>
        <w:t>.</w:t>
      </w:r>
      <w:r w:rsidR="009A58EE" w:rsidRPr="008766AC">
        <w:rPr>
          <w:rFonts w:ascii="Arial" w:hAnsi="Arial" w:cs="Arial"/>
          <w:w w:val="0"/>
          <w:sz w:val="15"/>
          <w:szCs w:val="15"/>
        </w:rPr>
        <w:t>.</w:t>
      </w:r>
    </w:p>
    <w:p w:rsidR="000342B7" w:rsidRDefault="000342B7" w:rsidP="000342B7">
      <w:pPr>
        <w:spacing w:before="0" w:after="0" w:line="360" w:lineRule="auto"/>
      </w:pPr>
    </w:p>
    <w:p w:rsidR="000342B7" w:rsidRPr="008766AC" w:rsidRDefault="000342B7" w:rsidP="008766AC">
      <w:pPr>
        <w:rPr>
          <w:rFonts w:ascii="Arial" w:hAnsi="Arial" w:cs="Arial"/>
          <w:sz w:val="14"/>
          <w:szCs w:val="14"/>
        </w:rPr>
      </w:pPr>
      <w:r w:rsidRPr="008766AC">
        <w:rPr>
          <w:rFonts w:ascii="Arial" w:hAnsi="Arial" w:cs="Arial"/>
          <w:sz w:val="14"/>
          <w:szCs w:val="14"/>
        </w:rPr>
        <w:t>Data, luogo e, se richiesto o necessario, firma/firme: [</w:t>
      </w:r>
      <w:proofErr w:type="spellStart"/>
      <w:r w:rsidRPr="008766AC">
        <w:rPr>
          <w:rFonts w:ascii="Arial" w:hAnsi="Arial" w:cs="Arial"/>
          <w:sz w:val="14"/>
          <w:szCs w:val="14"/>
        </w:rPr>
        <w:t>……………….……</w:t>
      </w:r>
      <w:proofErr w:type="spellEnd"/>
      <w:r w:rsidRPr="008766AC">
        <w:rPr>
          <w:rFonts w:ascii="Arial" w:hAnsi="Arial" w:cs="Arial"/>
          <w:sz w:val="14"/>
          <w:szCs w:val="14"/>
        </w:rPr>
        <w:t>]</w:t>
      </w:r>
    </w:p>
    <w:p w:rsidR="00DB141E" w:rsidRDefault="00DB141E" w:rsidP="000342B7">
      <w:pPr>
        <w:spacing w:before="0" w:after="0" w:line="360" w:lineRule="auto"/>
      </w:pPr>
    </w:p>
    <w:sectPr w:rsidR="00DB141E"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0AF" w:rsidRDefault="005A40AF">
      <w:pPr>
        <w:spacing w:before="0" w:after="0"/>
      </w:pPr>
      <w:r>
        <w:separator/>
      </w:r>
    </w:p>
  </w:endnote>
  <w:endnote w:type="continuationSeparator" w:id="0">
    <w:p w:rsidR="005A40AF" w:rsidRDefault="005A40A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33">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altName w:val="Courier"/>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568" w:rsidRPr="00D509A5" w:rsidRDefault="00FC79D0"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7D7568" w:rsidRPr="00D509A5">
      <w:rPr>
        <w:rFonts w:ascii="Calibri" w:hAnsi="Calibri"/>
        <w:sz w:val="20"/>
        <w:szCs w:val="20"/>
      </w:rPr>
      <w:instrText>PAGE   \* MERGEFORMAT</w:instrText>
    </w:r>
    <w:r w:rsidRPr="00D509A5">
      <w:rPr>
        <w:rFonts w:ascii="Calibri" w:hAnsi="Calibri"/>
        <w:sz w:val="20"/>
        <w:szCs w:val="20"/>
      </w:rPr>
      <w:fldChar w:fldCharType="separate"/>
    </w:r>
    <w:r w:rsidR="00F370F7">
      <w:rPr>
        <w:rFonts w:ascii="Calibri" w:hAnsi="Calibri"/>
        <w:noProof/>
        <w:sz w:val="20"/>
        <w:szCs w:val="20"/>
      </w:rPr>
      <w:t>2</w:t>
    </w:r>
    <w:r w:rsidRPr="00D509A5">
      <w:rPr>
        <w:rFonts w:ascii="Calibri" w:hAnsi="Calibri"/>
        <w:sz w:val="20"/>
        <w:szCs w:val="20"/>
      </w:rPr>
      <w:fldChar w:fldCharType="end"/>
    </w:r>
  </w:p>
  <w:p w:rsidR="007D7568" w:rsidRDefault="007D756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0AF" w:rsidRDefault="005A40AF">
      <w:pPr>
        <w:spacing w:before="0" w:after="0"/>
      </w:pPr>
      <w:r>
        <w:separator/>
      </w:r>
    </w:p>
  </w:footnote>
  <w:footnote w:type="continuationSeparator" w:id="0">
    <w:p w:rsidR="005A40AF" w:rsidRDefault="005A40AF">
      <w:pPr>
        <w:spacing w:before="0" w:after="0"/>
      </w:pPr>
      <w:r>
        <w:continuationSeparator/>
      </w:r>
    </w:p>
  </w:footnote>
  <w:footnote w:id="1">
    <w:p w:rsidR="007D7568" w:rsidRPr="001F35A9" w:rsidRDefault="007D7568"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7D7568" w:rsidRPr="001F35A9" w:rsidRDefault="007D7568"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7D7568" w:rsidRPr="001F35A9" w:rsidRDefault="007D7568"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7D7568" w:rsidRPr="001F35A9" w:rsidRDefault="007D756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7D7568" w:rsidRPr="001F35A9" w:rsidRDefault="007D7568"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7D7568" w:rsidRPr="001F35A9" w:rsidRDefault="007D7568"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7D7568" w:rsidRPr="001F35A9" w:rsidRDefault="007D7568"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7D7568" w:rsidRPr="001F35A9" w:rsidRDefault="007D7568"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7D7568" w:rsidRPr="001F35A9" w:rsidRDefault="007D7568"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7D7568" w:rsidRPr="003E60D1" w:rsidRDefault="007D7568"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7D7568" w:rsidRPr="003E60D1" w:rsidRDefault="007D7568"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7D7568" w:rsidRPr="003E60D1" w:rsidRDefault="007D7568"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7D7568" w:rsidRPr="003E60D1" w:rsidRDefault="007D7568"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7D7568" w:rsidRPr="003E60D1" w:rsidRDefault="007D7568"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7D7568" w:rsidRPr="00BF74E1" w:rsidRDefault="007D7568"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7D7568" w:rsidRPr="00F351F0" w:rsidRDefault="007D7568"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7D7568" w:rsidRPr="003E60D1" w:rsidRDefault="007D7568"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7D7568" w:rsidRPr="003E60D1" w:rsidRDefault="007D7568"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w:t>
      </w:r>
      <w:proofErr w:type="spellStart"/>
      <w:r w:rsidRPr="003E60D1">
        <w:rPr>
          <w:rFonts w:ascii="Arial" w:hAnsi="Arial" w:cs="Arial"/>
          <w:sz w:val="12"/>
          <w:szCs w:val="12"/>
        </w:rPr>
        <w:t>vedasi</w:t>
      </w:r>
      <w:proofErr w:type="spellEnd"/>
      <w:r w:rsidRPr="003E60D1">
        <w:rPr>
          <w:rFonts w:ascii="Arial" w:hAnsi="Arial" w:cs="Arial"/>
          <w:sz w:val="12"/>
          <w:szCs w:val="12"/>
        </w:rPr>
        <w:t xml:space="preserve"> parte </w:t>
      </w:r>
      <w:proofErr w:type="spellStart"/>
      <w:r w:rsidRPr="003E60D1">
        <w:rPr>
          <w:rFonts w:ascii="Arial" w:hAnsi="Arial" w:cs="Arial"/>
          <w:sz w:val="12"/>
          <w:szCs w:val="12"/>
        </w:rPr>
        <w:t>II</w:t>
      </w:r>
      <w:proofErr w:type="spellEnd"/>
      <w:r w:rsidRPr="003E60D1">
        <w:rPr>
          <w:rFonts w:ascii="Arial" w:hAnsi="Arial" w:cs="Arial"/>
          <w:sz w:val="12"/>
          <w:szCs w:val="12"/>
        </w:rPr>
        <w:t>, sezione C.</w:t>
      </w:r>
    </w:p>
  </w:footnote>
  <w:footnote w:id="38">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7D7568" w:rsidRPr="003E60D1" w:rsidRDefault="007D7568"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F5E281AA"/>
    <w:lvl w:ilvl="0">
      <w:start w:val="1"/>
      <w:numFmt w:val="decimal"/>
      <w:lvlText w:val="%1."/>
      <w:lvlJc w:val="left"/>
      <w:pPr>
        <w:tabs>
          <w:tab w:val="num" w:pos="0"/>
        </w:tabs>
        <w:ind w:left="720" w:hanging="360"/>
      </w:pPr>
      <w:rPr>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E605A4C"/>
    <w:multiLevelType w:val="multilevel"/>
    <w:tmpl w:val="69A43D6E"/>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4753"/>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342B7"/>
    <w:rsid w:val="0005371F"/>
    <w:rsid w:val="000576F3"/>
    <w:rsid w:val="00076DCA"/>
    <w:rsid w:val="000953DC"/>
    <w:rsid w:val="000A7B33"/>
    <w:rsid w:val="000B5314"/>
    <w:rsid w:val="000E2D26"/>
    <w:rsid w:val="000E5FBC"/>
    <w:rsid w:val="00121BF6"/>
    <w:rsid w:val="00150F03"/>
    <w:rsid w:val="00165CEF"/>
    <w:rsid w:val="001752F0"/>
    <w:rsid w:val="001D3A2B"/>
    <w:rsid w:val="001D56C2"/>
    <w:rsid w:val="001F35A9"/>
    <w:rsid w:val="002050F8"/>
    <w:rsid w:val="00261302"/>
    <w:rsid w:val="00270DA2"/>
    <w:rsid w:val="0028597B"/>
    <w:rsid w:val="0028704B"/>
    <w:rsid w:val="002A21BC"/>
    <w:rsid w:val="002C169E"/>
    <w:rsid w:val="002D50E9"/>
    <w:rsid w:val="002D5D41"/>
    <w:rsid w:val="002E43BE"/>
    <w:rsid w:val="00316FAD"/>
    <w:rsid w:val="003308C0"/>
    <w:rsid w:val="00350D7E"/>
    <w:rsid w:val="0036728A"/>
    <w:rsid w:val="00384132"/>
    <w:rsid w:val="00390C24"/>
    <w:rsid w:val="003A443E"/>
    <w:rsid w:val="003B3636"/>
    <w:rsid w:val="003B4228"/>
    <w:rsid w:val="003D400E"/>
    <w:rsid w:val="003E0892"/>
    <w:rsid w:val="003E60D1"/>
    <w:rsid w:val="003E7810"/>
    <w:rsid w:val="00416BF2"/>
    <w:rsid w:val="004234D1"/>
    <w:rsid w:val="004326E1"/>
    <w:rsid w:val="00441F60"/>
    <w:rsid w:val="00447C12"/>
    <w:rsid w:val="004708CF"/>
    <w:rsid w:val="004A580F"/>
    <w:rsid w:val="004B18CC"/>
    <w:rsid w:val="004D39E0"/>
    <w:rsid w:val="004D3EC8"/>
    <w:rsid w:val="004F7410"/>
    <w:rsid w:val="00516CEA"/>
    <w:rsid w:val="005209A8"/>
    <w:rsid w:val="005309A4"/>
    <w:rsid w:val="00583423"/>
    <w:rsid w:val="0058406C"/>
    <w:rsid w:val="005A40AF"/>
    <w:rsid w:val="005B3B08"/>
    <w:rsid w:val="005C4244"/>
    <w:rsid w:val="005C49E6"/>
    <w:rsid w:val="005E2955"/>
    <w:rsid w:val="00613017"/>
    <w:rsid w:val="00625142"/>
    <w:rsid w:val="00635C8F"/>
    <w:rsid w:val="0064014A"/>
    <w:rsid w:val="00660168"/>
    <w:rsid w:val="0067435B"/>
    <w:rsid w:val="006879D2"/>
    <w:rsid w:val="006A5E21"/>
    <w:rsid w:val="006B430C"/>
    <w:rsid w:val="006B4ADE"/>
    <w:rsid w:val="006B4D39"/>
    <w:rsid w:val="006D4DEA"/>
    <w:rsid w:val="006F3D34"/>
    <w:rsid w:val="006F6C08"/>
    <w:rsid w:val="00711937"/>
    <w:rsid w:val="0071683B"/>
    <w:rsid w:val="007355EF"/>
    <w:rsid w:val="00743D6D"/>
    <w:rsid w:val="00766402"/>
    <w:rsid w:val="007B50B2"/>
    <w:rsid w:val="007C71EC"/>
    <w:rsid w:val="007D7568"/>
    <w:rsid w:val="008154AA"/>
    <w:rsid w:val="008561D4"/>
    <w:rsid w:val="00864232"/>
    <w:rsid w:val="008766AC"/>
    <w:rsid w:val="00881D68"/>
    <w:rsid w:val="0089654F"/>
    <w:rsid w:val="008C5158"/>
    <w:rsid w:val="008C734C"/>
    <w:rsid w:val="008E3A62"/>
    <w:rsid w:val="008F12E6"/>
    <w:rsid w:val="00900583"/>
    <w:rsid w:val="00930430"/>
    <w:rsid w:val="00934658"/>
    <w:rsid w:val="00937C7D"/>
    <w:rsid w:val="009403A7"/>
    <w:rsid w:val="0095471A"/>
    <w:rsid w:val="009644B4"/>
    <w:rsid w:val="009815D3"/>
    <w:rsid w:val="009A58EE"/>
    <w:rsid w:val="009C7DBB"/>
    <w:rsid w:val="009E204E"/>
    <w:rsid w:val="009E6C8B"/>
    <w:rsid w:val="00A23B3E"/>
    <w:rsid w:val="00A30CBB"/>
    <w:rsid w:val="00A46950"/>
    <w:rsid w:val="00A66910"/>
    <w:rsid w:val="00A91682"/>
    <w:rsid w:val="00AA0BE7"/>
    <w:rsid w:val="00AA2252"/>
    <w:rsid w:val="00AA5F93"/>
    <w:rsid w:val="00AC6981"/>
    <w:rsid w:val="00AC745B"/>
    <w:rsid w:val="00AE11AA"/>
    <w:rsid w:val="00AE5CFF"/>
    <w:rsid w:val="00AF42EA"/>
    <w:rsid w:val="00AF5ED3"/>
    <w:rsid w:val="00B04A7D"/>
    <w:rsid w:val="00B32C28"/>
    <w:rsid w:val="00B64AE6"/>
    <w:rsid w:val="00B80BA0"/>
    <w:rsid w:val="00B91155"/>
    <w:rsid w:val="00B91406"/>
    <w:rsid w:val="00B92B65"/>
    <w:rsid w:val="00BA4F12"/>
    <w:rsid w:val="00BA5690"/>
    <w:rsid w:val="00BB116C"/>
    <w:rsid w:val="00BB639E"/>
    <w:rsid w:val="00BC09F5"/>
    <w:rsid w:val="00BF74E1"/>
    <w:rsid w:val="00C03658"/>
    <w:rsid w:val="00C205AF"/>
    <w:rsid w:val="00C427DB"/>
    <w:rsid w:val="00C47D53"/>
    <w:rsid w:val="00C60A33"/>
    <w:rsid w:val="00C64D4B"/>
    <w:rsid w:val="00C82C9F"/>
    <w:rsid w:val="00C92169"/>
    <w:rsid w:val="00CA04F3"/>
    <w:rsid w:val="00CA40B6"/>
    <w:rsid w:val="00CC764A"/>
    <w:rsid w:val="00CD2288"/>
    <w:rsid w:val="00CD3E4F"/>
    <w:rsid w:val="00CE3B2D"/>
    <w:rsid w:val="00CF449A"/>
    <w:rsid w:val="00D05A4D"/>
    <w:rsid w:val="00D27DB2"/>
    <w:rsid w:val="00D509A5"/>
    <w:rsid w:val="00D64744"/>
    <w:rsid w:val="00D83EC5"/>
    <w:rsid w:val="00D92A41"/>
    <w:rsid w:val="00D93877"/>
    <w:rsid w:val="00DA7329"/>
    <w:rsid w:val="00DB141E"/>
    <w:rsid w:val="00DC27EE"/>
    <w:rsid w:val="00DC518A"/>
    <w:rsid w:val="00DE4996"/>
    <w:rsid w:val="00DE72C2"/>
    <w:rsid w:val="00E0264E"/>
    <w:rsid w:val="00E33284"/>
    <w:rsid w:val="00E33BE1"/>
    <w:rsid w:val="00E46AB1"/>
    <w:rsid w:val="00E5745B"/>
    <w:rsid w:val="00E65198"/>
    <w:rsid w:val="00E82604"/>
    <w:rsid w:val="00EB216B"/>
    <w:rsid w:val="00EB45DC"/>
    <w:rsid w:val="00EC434B"/>
    <w:rsid w:val="00F22F4D"/>
    <w:rsid w:val="00F26DE7"/>
    <w:rsid w:val="00F351F0"/>
    <w:rsid w:val="00F370F7"/>
    <w:rsid w:val="00F431C2"/>
    <w:rsid w:val="00F4404B"/>
    <w:rsid w:val="00F51F37"/>
    <w:rsid w:val="00F54B4D"/>
    <w:rsid w:val="00F575CF"/>
    <w:rsid w:val="00F62D30"/>
    <w:rsid w:val="00F62F53"/>
    <w:rsid w:val="00F672A2"/>
    <w:rsid w:val="00F8306D"/>
    <w:rsid w:val="00F9449A"/>
    <w:rsid w:val="00F95202"/>
    <w:rsid w:val="00FB3543"/>
    <w:rsid w:val="00FC79D0"/>
    <w:rsid w:val="00FD32EC"/>
    <w:rsid w:val="00FD4141"/>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C71EC"/>
    <w:pPr>
      <w:keepNext/>
      <w:spacing w:before="360"/>
      <w:outlineLvl w:val="0"/>
    </w:pPr>
    <w:rPr>
      <w:rFonts w:eastAsia="font333"/>
      <w:b/>
      <w:bCs/>
      <w:smallCaps/>
      <w:szCs w:val="28"/>
    </w:rPr>
  </w:style>
  <w:style w:type="paragraph" w:styleId="Titolo2">
    <w:name w:val="heading 2"/>
    <w:basedOn w:val="Normale"/>
    <w:qFormat/>
    <w:rsid w:val="007C71EC"/>
    <w:pPr>
      <w:keepNext/>
      <w:outlineLvl w:val="1"/>
    </w:pPr>
    <w:rPr>
      <w:rFonts w:eastAsia="font333"/>
      <w:b/>
      <w:bCs/>
      <w:szCs w:val="26"/>
    </w:rPr>
  </w:style>
  <w:style w:type="paragraph" w:styleId="Titolo3">
    <w:name w:val="heading 3"/>
    <w:basedOn w:val="Normale"/>
    <w:qFormat/>
    <w:rsid w:val="007C71EC"/>
    <w:pPr>
      <w:keepNext/>
      <w:outlineLvl w:val="2"/>
    </w:pPr>
    <w:rPr>
      <w:rFonts w:eastAsia="font333"/>
      <w:bCs/>
      <w:i/>
    </w:rPr>
  </w:style>
  <w:style w:type="paragraph" w:styleId="Titolo4">
    <w:name w:val="heading 4"/>
    <w:basedOn w:val="Normale"/>
    <w:qFormat/>
    <w:rsid w:val="007C71EC"/>
    <w:pPr>
      <w:keepNext/>
      <w:outlineLvl w:val="3"/>
    </w:pPr>
    <w:rPr>
      <w:rFonts w:eastAsia="font33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C71EC"/>
  </w:style>
  <w:style w:type="character" w:customStyle="1" w:styleId="Titolo1Carattere">
    <w:name w:val="Titolo 1 Carattere"/>
    <w:rsid w:val="007C71EC"/>
    <w:rPr>
      <w:rFonts w:ascii="Times New Roman" w:eastAsia="font333" w:hAnsi="Times New Roman" w:cs="Times New Roman"/>
      <w:b/>
      <w:bCs/>
      <w:smallCaps/>
      <w:sz w:val="24"/>
      <w:szCs w:val="28"/>
      <w:lang w:eastAsia="it-IT" w:bidi="it-IT"/>
    </w:rPr>
  </w:style>
  <w:style w:type="character" w:customStyle="1" w:styleId="Titolo2Carattere">
    <w:name w:val="Titolo 2 Carattere"/>
    <w:rsid w:val="007C71EC"/>
    <w:rPr>
      <w:rFonts w:ascii="Times New Roman" w:eastAsia="font333" w:hAnsi="Times New Roman" w:cs="Times New Roman"/>
      <w:b/>
      <w:bCs/>
      <w:sz w:val="24"/>
      <w:szCs w:val="26"/>
      <w:lang w:eastAsia="it-IT" w:bidi="it-IT"/>
    </w:rPr>
  </w:style>
  <w:style w:type="character" w:customStyle="1" w:styleId="Titolo3Carattere">
    <w:name w:val="Titolo 3 Carattere"/>
    <w:rsid w:val="007C71EC"/>
    <w:rPr>
      <w:rFonts w:ascii="Times New Roman" w:eastAsia="font333" w:hAnsi="Times New Roman" w:cs="Times New Roman"/>
      <w:bCs/>
      <w:i/>
      <w:sz w:val="24"/>
      <w:lang w:eastAsia="it-IT" w:bidi="it-IT"/>
    </w:rPr>
  </w:style>
  <w:style w:type="character" w:customStyle="1" w:styleId="Titolo4Carattere">
    <w:name w:val="Titolo 4 Carattere"/>
    <w:rsid w:val="007C71EC"/>
    <w:rPr>
      <w:rFonts w:ascii="Times New Roman" w:eastAsia="font333" w:hAnsi="Times New Roman" w:cs="Times New Roman"/>
      <w:bCs/>
      <w:iCs/>
      <w:sz w:val="24"/>
      <w:lang w:eastAsia="it-IT" w:bidi="it-IT"/>
    </w:rPr>
  </w:style>
  <w:style w:type="character" w:customStyle="1" w:styleId="NormalBoldChar">
    <w:name w:val="NormalBold Char"/>
    <w:rsid w:val="007C71EC"/>
    <w:rPr>
      <w:rFonts w:ascii="Times New Roman" w:eastAsia="Times New Roman" w:hAnsi="Times New Roman" w:cs="Times New Roman"/>
      <w:b/>
      <w:sz w:val="24"/>
      <w:lang w:eastAsia="it-IT" w:bidi="it-IT"/>
    </w:rPr>
  </w:style>
  <w:style w:type="character" w:customStyle="1" w:styleId="DeltaViewInsertion">
    <w:name w:val="DeltaView Insertion"/>
    <w:rsid w:val="007C71EC"/>
    <w:rPr>
      <w:b/>
      <w:i/>
      <w:spacing w:val="0"/>
    </w:rPr>
  </w:style>
  <w:style w:type="character" w:customStyle="1" w:styleId="PidipaginaCarattere">
    <w:name w:val="Piè di pagina Carattere"/>
    <w:uiPriority w:val="99"/>
    <w:rsid w:val="007C71E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C71E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C71EC"/>
    <w:rPr>
      <w:shd w:val="clear" w:color="auto" w:fill="FFFFFF"/>
      <w:vertAlign w:val="superscript"/>
    </w:rPr>
  </w:style>
  <w:style w:type="character" w:customStyle="1" w:styleId="IntestazioneCarattere">
    <w:name w:val="Intestazione Carattere"/>
    <w:rsid w:val="007C71EC"/>
    <w:rPr>
      <w:rFonts w:ascii="Times New Roman" w:eastAsia="Calibri" w:hAnsi="Times New Roman" w:cs="Times New Roman"/>
      <w:sz w:val="24"/>
      <w:lang w:eastAsia="it-IT" w:bidi="it-IT"/>
    </w:rPr>
  </w:style>
  <w:style w:type="character" w:customStyle="1" w:styleId="TestofumettoCarattere">
    <w:name w:val="Testo fumetto Carattere"/>
    <w:rsid w:val="007C71EC"/>
    <w:rPr>
      <w:rFonts w:ascii="Tahoma" w:eastAsia="Calibri" w:hAnsi="Tahoma" w:cs="Tahoma"/>
      <w:sz w:val="16"/>
      <w:szCs w:val="16"/>
      <w:lang w:eastAsia="it-IT" w:bidi="it-IT"/>
    </w:rPr>
  </w:style>
  <w:style w:type="character" w:styleId="Collegamentoipertestuale">
    <w:name w:val="Hyperlink"/>
    <w:rsid w:val="007C71EC"/>
    <w:rPr>
      <w:color w:val="0000FF"/>
      <w:u w:val="single"/>
    </w:rPr>
  </w:style>
  <w:style w:type="character" w:customStyle="1" w:styleId="ListLabel1">
    <w:name w:val="ListLabel 1"/>
    <w:rsid w:val="007C71EC"/>
    <w:rPr>
      <w:color w:val="000000"/>
    </w:rPr>
  </w:style>
  <w:style w:type="character" w:customStyle="1" w:styleId="ListLabel2">
    <w:name w:val="ListLabel 2"/>
    <w:rsid w:val="007C71EC"/>
    <w:rPr>
      <w:sz w:val="16"/>
      <w:szCs w:val="16"/>
    </w:rPr>
  </w:style>
  <w:style w:type="character" w:customStyle="1" w:styleId="ListLabel3">
    <w:name w:val="ListLabel 3"/>
    <w:rsid w:val="007C71EC"/>
    <w:rPr>
      <w:rFonts w:ascii="Arial" w:hAnsi="Arial"/>
      <w:b/>
      <w:i w:val="0"/>
      <w:sz w:val="15"/>
    </w:rPr>
  </w:style>
  <w:style w:type="character" w:customStyle="1" w:styleId="ListLabel4">
    <w:name w:val="ListLabel 4"/>
    <w:rsid w:val="007C71EC"/>
    <w:rPr>
      <w:i w:val="0"/>
    </w:rPr>
  </w:style>
  <w:style w:type="character" w:customStyle="1" w:styleId="ListLabel5">
    <w:name w:val="ListLabel 5"/>
    <w:rsid w:val="007C71EC"/>
    <w:rPr>
      <w:rFonts w:ascii="Arial" w:hAnsi="Arial"/>
      <w:i w:val="0"/>
      <w:sz w:val="15"/>
    </w:rPr>
  </w:style>
  <w:style w:type="character" w:customStyle="1" w:styleId="ListLabel6">
    <w:name w:val="ListLabel 6"/>
    <w:rsid w:val="007C71EC"/>
    <w:rPr>
      <w:color w:val="000000"/>
    </w:rPr>
  </w:style>
  <w:style w:type="character" w:customStyle="1" w:styleId="ListLabel7">
    <w:name w:val="ListLabel 7"/>
    <w:rsid w:val="007C71EC"/>
    <w:rPr>
      <w:rFonts w:eastAsia="Calibri" w:cs="Arial"/>
      <w:b w:val="0"/>
      <w:color w:val="00000A"/>
    </w:rPr>
  </w:style>
  <w:style w:type="character" w:customStyle="1" w:styleId="ListLabel8">
    <w:name w:val="ListLabel 8"/>
    <w:rsid w:val="007C71EC"/>
    <w:rPr>
      <w:rFonts w:cs="Courier New"/>
    </w:rPr>
  </w:style>
  <w:style w:type="character" w:customStyle="1" w:styleId="ListLabel9">
    <w:name w:val="ListLabel 9"/>
    <w:rsid w:val="007C71EC"/>
    <w:rPr>
      <w:rFonts w:cs="Courier New"/>
    </w:rPr>
  </w:style>
  <w:style w:type="character" w:customStyle="1" w:styleId="ListLabel10">
    <w:name w:val="ListLabel 10"/>
    <w:rsid w:val="007C71EC"/>
    <w:rPr>
      <w:rFonts w:cs="Courier New"/>
    </w:rPr>
  </w:style>
  <w:style w:type="character" w:customStyle="1" w:styleId="ListLabel11">
    <w:name w:val="ListLabel 11"/>
    <w:rsid w:val="007C71EC"/>
    <w:rPr>
      <w:rFonts w:eastAsia="Calibri" w:cs="Arial"/>
    </w:rPr>
  </w:style>
  <w:style w:type="character" w:customStyle="1" w:styleId="ListLabel12">
    <w:name w:val="ListLabel 12"/>
    <w:rsid w:val="007C71EC"/>
    <w:rPr>
      <w:rFonts w:cs="Courier New"/>
    </w:rPr>
  </w:style>
  <w:style w:type="character" w:customStyle="1" w:styleId="ListLabel13">
    <w:name w:val="ListLabel 13"/>
    <w:rsid w:val="007C71EC"/>
    <w:rPr>
      <w:rFonts w:cs="Courier New"/>
    </w:rPr>
  </w:style>
  <w:style w:type="character" w:customStyle="1" w:styleId="ListLabel14">
    <w:name w:val="ListLabel 14"/>
    <w:rsid w:val="007C71EC"/>
    <w:rPr>
      <w:rFonts w:cs="Courier New"/>
    </w:rPr>
  </w:style>
  <w:style w:type="character" w:customStyle="1" w:styleId="ListLabel15">
    <w:name w:val="ListLabel 15"/>
    <w:rsid w:val="007C71EC"/>
    <w:rPr>
      <w:rFonts w:eastAsia="Calibri" w:cs="Arial"/>
      <w:color w:val="FF0000"/>
    </w:rPr>
  </w:style>
  <w:style w:type="character" w:customStyle="1" w:styleId="ListLabel16">
    <w:name w:val="ListLabel 16"/>
    <w:rsid w:val="007C71EC"/>
    <w:rPr>
      <w:rFonts w:cs="Courier New"/>
    </w:rPr>
  </w:style>
  <w:style w:type="character" w:customStyle="1" w:styleId="ListLabel17">
    <w:name w:val="ListLabel 17"/>
    <w:rsid w:val="007C71EC"/>
    <w:rPr>
      <w:rFonts w:cs="Courier New"/>
    </w:rPr>
  </w:style>
  <w:style w:type="character" w:customStyle="1" w:styleId="ListLabel18">
    <w:name w:val="ListLabel 18"/>
    <w:rsid w:val="007C71EC"/>
    <w:rPr>
      <w:rFonts w:cs="Courier New"/>
    </w:rPr>
  </w:style>
  <w:style w:type="character" w:customStyle="1" w:styleId="ListLabel19">
    <w:name w:val="ListLabel 19"/>
    <w:rsid w:val="007C71EC"/>
    <w:rPr>
      <w:rFonts w:cs="Courier New"/>
    </w:rPr>
  </w:style>
  <w:style w:type="character" w:customStyle="1" w:styleId="ListLabel20">
    <w:name w:val="ListLabel 20"/>
    <w:rsid w:val="007C71EC"/>
    <w:rPr>
      <w:rFonts w:cs="Courier New"/>
    </w:rPr>
  </w:style>
  <w:style w:type="character" w:customStyle="1" w:styleId="ListLabel21">
    <w:name w:val="ListLabel 21"/>
    <w:rsid w:val="007C71EC"/>
    <w:rPr>
      <w:rFonts w:cs="Courier New"/>
    </w:rPr>
  </w:style>
  <w:style w:type="character" w:customStyle="1" w:styleId="Caratterenotaapidipagina">
    <w:name w:val="Carattere nota a piè di pagina"/>
    <w:rsid w:val="007C71EC"/>
  </w:style>
  <w:style w:type="character" w:styleId="Rimandonotaapidipagina">
    <w:name w:val="footnote reference"/>
    <w:rsid w:val="007C71EC"/>
    <w:rPr>
      <w:vertAlign w:val="superscript"/>
    </w:rPr>
  </w:style>
  <w:style w:type="character" w:styleId="Rimandonotadichiusura">
    <w:name w:val="endnote reference"/>
    <w:rsid w:val="007C71EC"/>
    <w:rPr>
      <w:vertAlign w:val="superscript"/>
    </w:rPr>
  </w:style>
  <w:style w:type="character" w:customStyle="1" w:styleId="Caratterenotadichiusura">
    <w:name w:val="Carattere nota di chiusura"/>
    <w:rsid w:val="007C71EC"/>
  </w:style>
  <w:style w:type="character" w:customStyle="1" w:styleId="ListLabel22">
    <w:name w:val="ListLabel 22"/>
    <w:rsid w:val="007C71EC"/>
    <w:rPr>
      <w:sz w:val="16"/>
      <w:szCs w:val="16"/>
    </w:rPr>
  </w:style>
  <w:style w:type="character" w:customStyle="1" w:styleId="ListLabel23">
    <w:name w:val="ListLabel 23"/>
    <w:rsid w:val="007C71EC"/>
    <w:rPr>
      <w:rFonts w:ascii="Arial" w:hAnsi="Arial" w:cs="Symbol"/>
      <w:sz w:val="15"/>
    </w:rPr>
  </w:style>
  <w:style w:type="character" w:customStyle="1" w:styleId="ListLabel24">
    <w:name w:val="ListLabel 24"/>
    <w:rsid w:val="007C71EC"/>
    <w:rPr>
      <w:rFonts w:ascii="Arial" w:hAnsi="Arial"/>
      <w:b/>
      <w:i w:val="0"/>
      <w:sz w:val="15"/>
    </w:rPr>
  </w:style>
  <w:style w:type="character" w:customStyle="1" w:styleId="ListLabel25">
    <w:name w:val="ListLabel 25"/>
    <w:rsid w:val="007C71EC"/>
    <w:rPr>
      <w:rFonts w:ascii="Arial" w:hAnsi="Arial"/>
      <w:i w:val="0"/>
      <w:sz w:val="15"/>
    </w:rPr>
  </w:style>
  <w:style w:type="character" w:customStyle="1" w:styleId="ListLabel26">
    <w:name w:val="ListLabel 26"/>
    <w:rsid w:val="007C71EC"/>
    <w:rPr>
      <w:rFonts w:ascii="Arial" w:hAnsi="Arial" w:cs="Symbol"/>
      <w:sz w:val="15"/>
    </w:rPr>
  </w:style>
  <w:style w:type="character" w:customStyle="1" w:styleId="ListLabel27">
    <w:name w:val="ListLabel 27"/>
    <w:rsid w:val="007C71EC"/>
    <w:rPr>
      <w:rFonts w:ascii="Arial" w:hAnsi="Arial" w:cs="Courier New"/>
      <w:sz w:val="14"/>
    </w:rPr>
  </w:style>
  <w:style w:type="character" w:customStyle="1" w:styleId="ListLabel28">
    <w:name w:val="ListLabel 28"/>
    <w:rsid w:val="007C71EC"/>
    <w:rPr>
      <w:rFonts w:cs="Courier New"/>
    </w:rPr>
  </w:style>
  <w:style w:type="character" w:customStyle="1" w:styleId="ListLabel29">
    <w:name w:val="ListLabel 29"/>
    <w:rsid w:val="007C71EC"/>
    <w:rPr>
      <w:rFonts w:cs="Wingdings"/>
    </w:rPr>
  </w:style>
  <w:style w:type="character" w:customStyle="1" w:styleId="ListLabel30">
    <w:name w:val="ListLabel 30"/>
    <w:rsid w:val="007C71EC"/>
    <w:rPr>
      <w:rFonts w:cs="Symbol"/>
    </w:rPr>
  </w:style>
  <w:style w:type="character" w:customStyle="1" w:styleId="ListLabel31">
    <w:name w:val="ListLabel 31"/>
    <w:rsid w:val="007C71EC"/>
    <w:rPr>
      <w:rFonts w:cs="Courier New"/>
    </w:rPr>
  </w:style>
  <w:style w:type="character" w:customStyle="1" w:styleId="ListLabel32">
    <w:name w:val="ListLabel 32"/>
    <w:rsid w:val="007C71EC"/>
    <w:rPr>
      <w:rFonts w:cs="Wingdings"/>
    </w:rPr>
  </w:style>
  <w:style w:type="character" w:customStyle="1" w:styleId="ListLabel33">
    <w:name w:val="ListLabel 33"/>
    <w:rsid w:val="007C71EC"/>
    <w:rPr>
      <w:rFonts w:cs="Symbol"/>
    </w:rPr>
  </w:style>
  <w:style w:type="character" w:customStyle="1" w:styleId="ListLabel34">
    <w:name w:val="ListLabel 34"/>
    <w:rsid w:val="007C71EC"/>
    <w:rPr>
      <w:rFonts w:cs="Courier New"/>
    </w:rPr>
  </w:style>
  <w:style w:type="character" w:customStyle="1" w:styleId="ListLabel35">
    <w:name w:val="ListLabel 35"/>
    <w:rsid w:val="007C71EC"/>
    <w:rPr>
      <w:rFonts w:cs="Wingdings"/>
    </w:rPr>
  </w:style>
  <w:style w:type="character" w:customStyle="1" w:styleId="ListLabel36">
    <w:name w:val="ListLabel 36"/>
    <w:rsid w:val="007C71EC"/>
    <w:rPr>
      <w:rFonts w:ascii="Arial" w:hAnsi="Arial" w:cs="Symbol"/>
      <w:sz w:val="15"/>
    </w:rPr>
  </w:style>
  <w:style w:type="character" w:customStyle="1" w:styleId="ListLabel37">
    <w:name w:val="ListLabel 37"/>
    <w:rsid w:val="007C71EC"/>
    <w:rPr>
      <w:rFonts w:ascii="Arial" w:hAnsi="Arial"/>
      <w:b/>
      <w:i w:val="0"/>
      <w:sz w:val="15"/>
    </w:rPr>
  </w:style>
  <w:style w:type="character" w:customStyle="1" w:styleId="ListLabel38">
    <w:name w:val="ListLabel 38"/>
    <w:rsid w:val="007C71EC"/>
    <w:rPr>
      <w:rFonts w:ascii="Arial" w:hAnsi="Arial"/>
      <w:i w:val="0"/>
      <w:sz w:val="15"/>
    </w:rPr>
  </w:style>
  <w:style w:type="character" w:customStyle="1" w:styleId="ListLabel39">
    <w:name w:val="ListLabel 39"/>
    <w:rsid w:val="007C71EC"/>
    <w:rPr>
      <w:rFonts w:ascii="Arial" w:hAnsi="Arial" w:cs="Symbol"/>
      <w:sz w:val="15"/>
    </w:rPr>
  </w:style>
  <w:style w:type="character" w:customStyle="1" w:styleId="ListLabel40">
    <w:name w:val="ListLabel 40"/>
    <w:rsid w:val="007C71EC"/>
    <w:rPr>
      <w:rFonts w:cs="Courier New"/>
      <w:sz w:val="14"/>
    </w:rPr>
  </w:style>
  <w:style w:type="character" w:customStyle="1" w:styleId="ListLabel41">
    <w:name w:val="ListLabel 41"/>
    <w:rsid w:val="007C71EC"/>
    <w:rPr>
      <w:rFonts w:cs="Courier New"/>
    </w:rPr>
  </w:style>
  <w:style w:type="character" w:customStyle="1" w:styleId="ListLabel42">
    <w:name w:val="ListLabel 42"/>
    <w:rsid w:val="007C71EC"/>
    <w:rPr>
      <w:rFonts w:cs="Wingdings"/>
    </w:rPr>
  </w:style>
  <w:style w:type="character" w:customStyle="1" w:styleId="ListLabel43">
    <w:name w:val="ListLabel 43"/>
    <w:rsid w:val="007C71EC"/>
    <w:rPr>
      <w:rFonts w:cs="Symbol"/>
    </w:rPr>
  </w:style>
  <w:style w:type="character" w:customStyle="1" w:styleId="ListLabel44">
    <w:name w:val="ListLabel 44"/>
    <w:rsid w:val="007C71EC"/>
    <w:rPr>
      <w:rFonts w:cs="Courier New"/>
    </w:rPr>
  </w:style>
  <w:style w:type="character" w:customStyle="1" w:styleId="ListLabel45">
    <w:name w:val="ListLabel 45"/>
    <w:rsid w:val="007C71EC"/>
    <w:rPr>
      <w:rFonts w:cs="Wingdings"/>
    </w:rPr>
  </w:style>
  <w:style w:type="character" w:customStyle="1" w:styleId="ListLabel46">
    <w:name w:val="ListLabel 46"/>
    <w:rsid w:val="007C71EC"/>
    <w:rPr>
      <w:rFonts w:cs="Symbol"/>
    </w:rPr>
  </w:style>
  <w:style w:type="character" w:customStyle="1" w:styleId="ListLabel47">
    <w:name w:val="ListLabel 47"/>
    <w:rsid w:val="007C71EC"/>
    <w:rPr>
      <w:rFonts w:cs="Courier New"/>
    </w:rPr>
  </w:style>
  <w:style w:type="character" w:customStyle="1" w:styleId="ListLabel48">
    <w:name w:val="ListLabel 48"/>
    <w:rsid w:val="007C71EC"/>
    <w:rPr>
      <w:rFonts w:cs="Wingdings"/>
    </w:rPr>
  </w:style>
  <w:style w:type="character" w:customStyle="1" w:styleId="ListLabel49">
    <w:name w:val="ListLabel 49"/>
    <w:rsid w:val="007C71EC"/>
    <w:rPr>
      <w:rFonts w:ascii="Arial" w:hAnsi="Arial" w:cs="Symbol"/>
      <w:sz w:val="15"/>
    </w:rPr>
  </w:style>
  <w:style w:type="character" w:customStyle="1" w:styleId="ListLabel50">
    <w:name w:val="ListLabel 50"/>
    <w:rsid w:val="007C71EC"/>
    <w:rPr>
      <w:rFonts w:ascii="Arial" w:hAnsi="Arial"/>
      <w:b/>
      <w:i w:val="0"/>
      <w:sz w:val="15"/>
    </w:rPr>
  </w:style>
  <w:style w:type="character" w:customStyle="1" w:styleId="ListLabel51">
    <w:name w:val="ListLabel 51"/>
    <w:rsid w:val="007C71EC"/>
    <w:rPr>
      <w:rFonts w:ascii="Arial" w:hAnsi="Arial"/>
      <w:i w:val="0"/>
      <w:sz w:val="15"/>
    </w:rPr>
  </w:style>
  <w:style w:type="character" w:customStyle="1" w:styleId="ListLabel52">
    <w:name w:val="ListLabel 52"/>
    <w:rsid w:val="007C71EC"/>
    <w:rPr>
      <w:rFonts w:ascii="Arial" w:hAnsi="Arial" w:cs="Symbol"/>
      <w:sz w:val="15"/>
    </w:rPr>
  </w:style>
  <w:style w:type="character" w:customStyle="1" w:styleId="ListLabel53">
    <w:name w:val="ListLabel 53"/>
    <w:rsid w:val="007C71EC"/>
    <w:rPr>
      <w:rFonts w:cs="Courier New"/>
      <w:sz w:val="14"/>
    </w:rPr>
  </w:style>
  <w:style w:type="character" w:customStyle="1" w:styleId="ListLabel54">
    <w:name w:val="ListLabel 54"/>
    <w:rsid w:val="007C71EC"/>
    <w:rPr>
      <w:rFonts w:cs="Courier New"/>
    </w:rPr>
  </w:style>
  <w:style w:type="character" w:customStyle="1" w:styleId="ListLabel55">
    <w:name w:val="ListLabel 55"/>
    <w:rsid w:val="007C71EC"/>
    <w:rPr>
      <w:rFonts w:cs="Wingdings"/>
    </w:rPr>
  </w:style>
  <w:style w:type="character" w:customStyle="1" w:styleId="ListLabel56">
    <w:name w:val="ListLabel 56"/>
    <w:rsid w:val="007C71EC"/>
    <w:rPr>
      <w:rFonts w:cs="Symbol"/>
    </w:rPr>
  </w:style>
  <w:style w:type="character" w:customStyle="1" w:styleId="ListLabel57">
    <w:name w:val="ListLabel 57"/>
    <w:rsid w:val="007C71EC"/>
    <w:rPr>
      <w:rFonts w:cs="Courier New"/>
    </w:rPr>
  </w:style>
  <w:style w:type="character" w:customStyle="1" w:styleId="ListLabel58">
    <w:name w:val="ListLabel 58"/>
    <w:rsid w:val="007C71EC"/>
    <w:rPr>
      <w:rFonts w:cs="Wingdings"/>
    </w:rPr>
  </w:style>
  <w:style w:type="character" w:customStyle="1" w:styleId="ListLabel59">
    <w:name w:val="ListLabel 59"/>
    <w:rsid w:val="007C71EC"/>
    <w:rPr>
      <w:rFonts w:cs="Symbol"/>
    </w:rPr>
  </w:style>
  <w:style w:type="character" w:customStyle="1" w:styleId="ListLabel60">
    <w:name w:val="ListLabel 60"/>
    <w:rsid w:val="007C71EC"/>
    <w:rPr>
      <w:rFonts w:cs="Courier New"/>
    </w:rPr>
  </w:style>
  <w:style w:type="character" w:customStyle="1" w:styleId="ListLabel61">
    <w:name w:val="ListLabel 61"/>
    <w:rsid w:val="007C71EC"/>
    <w:rPr>
      <w:rFonts w:cs="Wingdings"/>
    </w:rPr>
  </w:style>
  <w:style w:type="character" w:customStyle="1" w:styleId="ListLabel62">
    <w:name w:val="ListLabel 62"/>
    <w:rsid w:val="007C71EC"/>
    <w:rPr>
      <w:rFonts w:ascii="Arial" w:hAnsi="Arial" w:cs="Symbol"/>
      <w:sz w:val="15"/>
    </w:rPr>
  </w:style>
  <w:style w:type="character" w:customStyle="1" w:styleId="ListLabel63">
    <w:name w:val="ListLabel 63"/>
    <w:rsid w:val="007C71EC"/>
    <w:rPr>
      <w:rFonts w:ascii="Arial" w:hAnsi="Arial"/>
      <w:b/>
      <w:i w:val="0"/>
      <w:sz w:val="15"/>
    </w:rPr>
  </w:style>
  <w:style w:type="character" w:customStyle="1" w:styleId="ListLabel64">
    <w:name w:val="ListLabel 64"/>
    <w:rsid w:val="007C71EC"/>
    <w:rPr>
      <w:rFonts w:ascii="Arial" w:hAnsi="Arial"/>
      <w:i w:val="0"/>
      <w:sz w:val="15"/>
    </w:rPr>
  </w:style>
  <w:style w:type="character" w:customStyle="1" w:styleId="ListLabel65">
    <w:name w:val="ListLabel 65"/>
    <w:rsid w:val="007C71EC"/>
    <w:rPr>
      <w:rFonts w:ascii="Arial" w:hAnsi="Arial" w:cs="Symbol"/>
      <w:sz w:val="15"/>
    </w:rPr>
  </w:style>
  <w:style w:type="character" w:customStyle="1" w:styleId="ListLabel66">
    <w:name w:val="ListLabel 66"/>
    <w:rsid w:val="007C71EC"/>
    <w:rPr>
      <w:rFonts w:cs="Courier New"/>
      <w:sz w:val="14"/>
    </w:rPr>
  </w:style>
  <w:style w:type="character" w:customStyle="1" w:styleId="ListLabel67">
    <w:name w:val="ListLabel 67"/>
    <w:rsid w:val="007C71EC"/>
    <w:rPr>
      <w:rFonts w:cs="Courier New"/>
    </w:rPr>
  </w:style>
  <w:style w:type="character" w:customStyle="1" w:styleId="ListLabel68">
    <w:name w:val="ListLabel 68"/>
    <w:rsid w:val="007C71EC"/>
    <w:rPr>
      <w:rFonts w:cs="Wingdings"/>
    </w:rPr>
  </w:style>
  <w:style w:type="character" w:customStyle="1" w:styleId="ListLabel69">
    <w:name w:val="ListLabel 69"/>
    <w:rsid w:val="007C71EC"/>
    <w:rPr>
      <w:rFonts w:cs="Symbol"/>
    </w:rPr>
  </w:style>
  <w:style w:type="character" w:customStyle="1" w:styleId="ListLabel70">
    <w:name w:val="ListLabel 70"/>
    <w:rsid w:val="007C71EC"/>
    <w:rPr>
      <w:rFonts w:cs="Courier New"/>
    </w:rPr>
  </w:style>
  <w:style w:type="character" w:customStyle="1" w:styleId="ListLabel71">
    <w:name w:val="ListLabel 71"/>
    <w:rsid w:val="007C71EC"/>
    <w:rPr>
      <w:rFonts w:cs="Wingdings"/>
    </w:rPr>
  </w:style>
  <w:style w:type="character" w:customStyle="1" w:styleId="ListLabel72">
    <w:name w:val="ListLabel 72"/>
    <w:rsid w:val="007C71EC"/>
    <w:rPr>
      <w:rFonts w:cs="Symbol"/>
    </w:rPr>
  </w:style>
  <w:style w:type="character" w:customStyle="1" w:styleId="ListLabel73">
    <w:name w:val="ListLabel 73"/>
    <w:rsid w:val="007C71EC"/>
    <w:rPr>
      <w:rFonts w:cs="Courier New"/>
    </w:rPr>
  </w:style>
  <w:style w:type="character" w:customStyle="1" w:styleId="ListLabel74">
    <w:name w:val="ListLabel 74"/>
    <w:rsid w:val="007C71EC"/>
    <w:rPr>
      <w:rFonts w:cs="Wingdings"/>
    </w:rPr>
  </w:style>
  <w:style w:type="paragraph" w:customStyle="1" w:styleId="Titolo10">
    <w:name w:val="Titolo1"/>
    <w:basedOn w:val="Normale"/>
    <w:next w:val="Corpotesto"/>
    <w:rsid w:val="007C71EC"/>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7C71EC"/>
    <w:pPr>
      <w:spacing w:before="0" w:after="140" w:line="288" w:lineRule="auto"/>
    </w:pPr>
  </w:style>
  <w:style w:type="paragraph" w:styleId="Elenco">
    <w:name w:val="List"/>
    <w:basedOn w:val="Corpotesto"/>
    <w:rsid w:val="007C71EC"/>
    <w:rPr>
      <w:rFonts w:cs="Mangal"/>
    </w:rPr>
  </w:style>
  <w:style w:type="paragraph" w:styleId="Didascalia">
    <w:name w:val="caption"/>
    <w:basedOn w:val="Normale"/>
    <w:qFormat/>
    <w:rsid w:val="007C71EC"/>
    <w:pPr>
      <w:suppressLineNumbers/>
    </w:pPr>
    <w:rPr>
      <w:rFonts w:cs="Mangal"/>
      <w:i/>
      <w:iCs/>
      <w:szCs w:val="24"/>
    </w:rPr>
  </w:style>
  <w:style w:type="paragraph" w:customStyle="1" w:styleId="Indice">
    <w:name w:val="Indice"/>
    <w:basedOn w:val="Normale"/>
    <w:rsid w:val="007C71EC"/>
    <w:pPr>
      <w:suppressLineNumbers/>
    </w:pPr>
    <w:rPr>
      <w:rFonts w:cs="Mangal"/>
    </w:rPr>
  </w:style>
  <w:style w:type="paragraph" w:customStyle="1" w:styleId="NormalBold">
    <w:name w:val="NormalBold"/>
    <w:basedOn w:val="Normale"/>
    <w:rsid w:val="007C71EC"/>
    <w:pPr>
      <w:widowControl w:val="0"/>
      <w:spacing w:before="0" w:after="0"/>
    </w:pPr>
    <w:rPr>
      <w:rFonts w:eastAsia="Times New Roman"/>
      <w:b/>
    </w:rPr>
  </w:style>
  <w:style w:type="paragraph" w:styleId="Pidipagina">
    <w:name w:val="footer"/>
    <w:basedOn w:val="Normale"/>
    <w:uiPriority w:val="99"/>
    <w:rsid w:val="007C71E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C71EC"/>
    <w:pPr>
      <w:spacing w:before="0" w:after="0"/>
      <w:ind w:left="720" w:hanging="720"/>
    </w:pPr>
    <w:rPr>
      <w:sz w:val="20"/>
      <w:szCs w:val="20"/>
    </w:rPr>
  </w:style>
  <w:style w:type="paragraph" w:customStyle="1" w:styleId="Text1">
    <w:name w:val="Text 1"/>
    <w:basedOn w:val="Normale"/>
    <w:rsid w:val="007C71EC"/>
    <w:pPr>
      <w:ind w:left="850"/>
    </w:pPr>
  </w:style>
  <w:style w:type="paragraph" w:customStyle="1" w:styleId="NormalLeft">
    <w:name w:val="Normal Left"/>
    <w:basedOn w:val="Normale"/>
    <w:rsid w:val="007C71EC"/>
  </w:style>
  <w:style w:type="paragraph" w:customStyle="1" w:styleId="Tiret0">
    <w:name w:val="Tiret 0"/>
    <w:basedOn w:val="Normale"/>
    <w:rsid w:val="007C71EC"/>
  </w:style>
  <w:style w:type="paragraph" w:customStyle="1" w:styleId="Tiret1">
    <w:name w:val="Tiret 1"/>
    <w:basedOn w:val="Normale"/>
    <w:rsid w:val="007C71EC"/>
  </w:style>
  <w:style w:type="paragraph" w:customStyle="1" w:styleId="NumPar1">
    <w:name w:val="NumPar 1"/>
    <w:basedOn w:val="Normale"/>
    <w:rsid w:val="007C71EC"/>
  </w:style>
  <w:style w:type="paragraph" w:customStyle="1" w:styleId="NumPar2">
    <w:name w:val="NumPar 2"/>
    <w:basedOn w:val="Normale"/>
    <w:rsid w:val="007C71EC"/>
  </w:style>
  <w:style w:type="paragraph" w:customStyle="1" w:styleId="NumPar3">
    <w:name w:val="NumPar 3"/>
    <w:basedOn w:val="Normale"/>
    <w:rsid w:val="007C71EC"/>
  </w:style>
  <w:style w:type="paragraph" w:customStyle="1" w:styleId="NumPar4">
    <w:name w:val="NumPar 4"/>
    <w:basedOn w:val="Normale"/>
    <w:rsid w:val="007C71EC"/>
  </w:style>
  <w:style w:type="paragraph" w:customStyle="1" w:styleId="ChapterTitle">
    <w:name w:val="ChapterTitle"/>
    <w:basedOn w:val="Normale"/>
    <w:rsid w:val="007C71EC"/>
    <w:pPr>
      <w:keepNext/>
      <w:spacing w:after="360"/>
      <w:jc w:val="center"/>
    </w:pPr>
    <w:rPr>
      <w:b/>
      <w:sz w:val="32"/>
    </w:rPr>
  </w:style>
  <w:style w:type="paragraph" w:customStyle="1" w:styleId="SectionTitle">
    <w:name w:val="SectionTitle"/>
    <w:basedOn w:val="Normale"/>
    <w:rsid w:val="007C71EC"/>
    <w:pPr>
      <w:keepNext/>
      <w:spacing w:after="360"/>
      <w:jc w:val="center"/>
    </w:pPr>
    <w:rPr>
      <w:b/>
      <w:smallCaps/>
      <w:sz w:val="28"/>
    </w:rPr>
  </w:style>
  <w:style w:type="paragraph" w:customStyle="1" w:styleId="Annexetitre">
    <w:name w:val="Annexe titre"/>
    <w:basedOn w:val="Normale"/>
    <w:rsid w:val="007C71EC"/>
    <w:pPr>
      <w:jc w:val="center"/>
    </w:pPr>
    <w:rPr>
      <w:b/>
      <w:u w:val="single"/>
    </w:rPr>
  </w:style>
  <w:style w:type="paragraph" w:customStyle="1" w:styleId="Titrearticle">
    <w:name w:val="Titre article"/>
    <w:basedOn w:val="Normale"/>
    <w:rsid w:val="007C71EC"/>
    <w:pPr>
      <w:keepNext/>
      <w:spacing w:before="360"/>
      <w:jc w:val="center"/>
    </w:pPr>
    <w:rPr>
      <w:i/>
    </w:rPr>
  </w:style>
  <w:style w:type="paragraph" w:styleId="Intestazione">
    <w:name w:val="header"/>
    <w:basedOn w:val="Normale"/>
    <w:rsid w:val="007C71EC"/>
    <w:pPr>
      <w:tabs>
        <w:tab w:val="center" w:pos="4819"/>
        <w:tab w:val="right" w:pos="9638"/>
      </w:tabs>
      <w:spacing w:before="0" w:after="0"/>
    </w:pPr>
  </w:style>
  <w:style w:type="paragraph" w:customStyle="1" w:styleId="Paragrafoelenco1">
    <w:name w:val="Paragrafo elenco1"/>
    <w:basedOn w:val="Normale"/>
    <w:rsid w:val="007C71EC"/>
    <w:pPr>
      <w:ind w:left="720"/>
      <w:contextualSpacing/>
    </w:pPr>
  </w:style>
  <w:style w:type="paragraph" w:customStyle="1" w:styleId="Testofumetto1">
    <w:name w:val="Testo fumetto1"/>
    <w:basedOn w:val="Normale"/>
    <w:rsid w:val="007C71EC"/>
    <w:pPr>
      <w:spacing w:before="0" w:after="0"/>
    </w:pPr>
    <w:rPr>
      <w:rFonts w:ascii="Tahoma" w:hAnsi="Tahoma" w:cs="Tahoma"/>
      <w:sz w:val="16"/>
      <w:szCs w:val="16"/>
    </w:rPr>
  </w:style>
  <w:style w:type="paragraph" w:customStyle="1" w:styleId="NormaleWeb1">
    <w:name w:val="Normale (Web)1"/>
    <w:basedOn w:val="Normale"/>
    <w:rsid w:val="007C71EC"/>
    <w:pPr>
      <w:spacing w:before="280" w:after="280"/>
    </w:pPr>
    <w:rPr>
      <w:rFonts w:eastAsia="Times New Roman"/>
      <w:szCs w:val="24"/>
      <w:lang w:bidi="ar-SA"/>
    </w:rPr>
  </w:style>
  <w:style w:type="paragraph" w:styleId="Testonotaapidipagina">
    <w:name w:val="footnote text"/>
    <w:basedOn w:val="Normale"/>
    <w:rsid w:val="007C71EC"/>
  </w:style>
  <w:style w:type="paragraph" w:customStyle="1" w:styleId="Contenutotabella">
    <w:name w:val="Contenuto tabella"/>
    <w:basedOn w:val="Normale"/>
    <w:rsid w:val="007C71EC"/>
  </w:style>
  <w:style w:type="paragraph" w:customStyle="1" w:styleId="Titolotabella">
    <w:name w:val="Titolo tabella"/>
    <w:basedOn w:val="Contenutotabella"/>
    <w:rsid w:val="007C71E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61302"/>
    <w:pPr>
      <w:ind w:left="720"/>
      <w:contextualSpacing/>
    </w:pPr>
  </w:style>
  <w:style w:type="character" w:customStyle="1" w:styleId="linkneltesto">
    <w:name w:val="link_nel_testo"/>
    <w:basedOn w:val="Carpredefinitoparagrafo"/>
    <w:rsid w:val="00AC745B"/>
  </w:style>
  <w:style w:type="character" w:customStyle="1" w:styleId="highlight">
    <w:name w:val="highlight"/>
    <w:basedOn w:val="Carpredefinitoparagrafo"/>
    <w:rsid w:val="00AC745B"/>
  </w:style>
  <w:style w:type="character" w:styleId="Enfasigrassetto">
    <w:name w:val="Strong"/>
    <w:basedOn w:val="Carpredefinitoparagrafo"/>
    <w:uiPriority w:val="22"/>
    <w:qFormat/>
    <w:rsid w:val="00E33BE1"/>
    <w:rPr>
      <w:b/>
      <w:bCs/>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ilocali.leggiditalia.it/"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hyperlink" Target="https://www.entilocali.leggiditalia.it/"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s://www.entilocali.leggiditalia.it/" TargetMode="Externa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1B6AF-4B53-4C1E-A53F-3BA353B90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17</Pages>
  <Words>6793</Words>
  <Characters>38724</Characters>
  <Application>Microsoft Office Word</Application>
  <DocSecurity>0</DocSecurity>
  <Lines>322</Lines>
  <Paragraphs>90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45427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M.Bruna</cp:lastModifiedBy>
  <cp:revision>15</cp:revision>
  <cp:lastPrinted>2021-01-22T09:49:00Z</cp:lastPrinted>
  <dcterms:created xsi:type="dcterms:W3CDTF">2020-11-09T17:16:00Z</dcterms:created>
  <dcterms:modified xsi:type="dcterms:W3CDTF">2021-02-22T17:44:00Z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