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366FB4" w:rsidRDefault="00366FB4" w:rsidP="00366FB4">
            <w:pPr>
              <w:rPr>
                <w:rFonts w:ascii="Arial" w:hAnsi="Arial" w:cs="Arial"/>
                <w:color w:val="000000"/>
                <w:sz w:val="14"/>
                <w:szCs w:val="14"/>
              </w:rPr>
            </w:pPr>
            <w:r w:rsidRPr="00366FB4">
              <w:rPr>
                <w:rFonts w:ascii="Arial" w:hAnsi="Arial" w:cs="Arial"/>
                <w:color w:val="000000"/>
                <w:sz w:val="14"/>
                <w:szCs w:val="14"/>
              </w:rPr>
              <w:t xml:space="preserve">Indizione procedura in modalità telematica per l’affidamento in concessione del servizio di ristorazione e bar del Cefpas, ai sensi dell’art. 1 </w:t>
            </w:r>
            <w:proofErr w:type="spellStart"/>
            <w:r w:rsidRPr="00366FB4">
              <w:rPr>
                <w:rFonts w:ascii="Arial" w:hAnsi="Arial" w:cs="Arial"/>
                <w:color w:val="000000"/>
                <w:sz w:val="14"/>
                <w:szCs w:val="14"/>
              </w:rPr>
              <w:t>co</w:t>
            </w:r>
            <w:proofErr w:type="spellEnd"/>
            <w:r w:rsidRPr="00366FB4">
              <w:rPr>
                <w:rFonts w:ascii="Arial" w:hAnsi="Arial" w:cs="Arial"/>
                <w:color w:val="000000"/>
                <w:sz w:val="14"/>
                <w:szCs w:val="14"/>
              </w:rPr>
              <w:t xml:space="preserve">. 2 lett. a) del D.l. 76/2020.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6C0E1B" w:rsidRDefault="00660168" w:rsidP="00366FB4">
            <w:pPr>
              <w:rPr>
                <w:b/>
                <w:sz w:val="16"/>
                <w:szCs w:val="16"/>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8D7253">
              <w:rPr>
                <w:sz w:val="16"/>
                <w:szCs w:val="16"/>
              </w:rPr>
              <w:t xml:space="preserve"> </w:t>
            </w:r>
            <w:r w:rsidR="00366FB4" w:rsidRPr="00366FB4">
              <w:rPr>
                <w:rFonts w:ascii="Arial" w:hAnsi="Arial" w:cs="Arial"/>
                <w:color w:val="000000"/>
                <w:sz w:val="14"/>
                <w:szCs w:val="14"/>
              </w:rPr>
              <w:t>8772687A52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A317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66FB4">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6FB4"/>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97E63"/>
    <w:rsid w:val="00DA3174"/>
    <w:rsid w:val="00DA7329"/>
    <w:rsid w:val="00DB141E"/>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5AE7-504E-41DD-B8C1-23414A44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6785</Words>
  <Characters>38678</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10</cp:revision>
  <cp:lastPrinted>2021-01-22T09:49:00Z</cp:lastPrinted>
  <dcterms:created xsi:type="dcterms:W3CDTF">2021-02-24T11:53:00Z</dcterms:created>
  <dcterms:modified xsi:type="dcterms:W3CDTF">2021-05-28T11:31:00Z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