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34778" w:rsidRDefault="00634778" w:rsidP="00B50CA7">
            <w:pPr>
              <w:rPr>
                <w:rFonts w:asciiTheme="minorHAnsi" w:hAnsiTheme="minorHAnsi" w:cstheme="minorHAnsi"/>
                <w:color w:val="000000"/>
                <w:sz w:val="14"/>
                <w:szCs w:val="14"/>
              </w:rPr>
            </w:pPr>
            <w:bookmarkStart w:id="0" w:name="_Hlk78803937"/>
            <w:r w:rsidRPr="00634778">
              <w:rPr>
                <w:rFonts w:asciiTheme="minorHAnsi" w:hAnsiTheme="minorHAnsi" w:cstheme="minorHAnsi"/>
                <w:sz w:val="14"/>
                <w:szCs w:val="14"/>
              </w:rPr>
              <w:t xml:space="preserve">Procedura mediante </w:t>
            </w:r>
            <w:r w:rsidRPr="00634778">
              <w:rPr>
                <w:rFonts w:asciiTheme="minorHAnsi" w:hAnsiTheme="minorHAnsi" w:cstheme="minorHAnsi"/>
                <w:b/>
                <w:sz w:val="14"/>
                <w:szCs w:val="14"/>
              </w:rPr>
              <w:t xml:space="preserve">RDO n. </w:t>
            </w:r>
            <w:r w:rsidRPr="00634778">
              <w:rPr>
                <w:rFonts w:asciiTheme="minorHAnsi" w:hAnsiTheme="minorHAnsi" w:cstheme="minorHAnsi"/>
                <w:sz w:val="14"/>
                <w:szCs w:val="14"/>
              </w:rPr>
              <w:t xml:space="preserve">2850253 sul Mercato Elettronico della Pubblica Amministrazione (MEPA) di CONSIP SpA per la conclusione di un Accordo Quadro con un unico fornitore, ai sensi dell’art. 54, comma 3, del D. Lgs. 50/2016 </w:t>
            </w:r>
            <w:bookmarkStart w:id="1" w:name="_Hlk78897017"/>
            <w:r w:rsidRPr="00634778">
              <w:rPr>
                <w:rFonts w:asciiTheme="minorHAnsi" w:hAnsiTheme="minorHAnsi" w:cstheme="minorHAnsi"/>
                <w:sz w:val="14"/>
                <w:szCs w:val="14"/>
              </w:rPr>
              <w:t xml:space="preserve">per la fornitura di </w:t>
            </w:r>
            <w:bookmarkEnd w:id="1"/>
            <w:r w:rsidRPr="00634778">
              <w:rPr>
                <w:rFonts w:asciiTheme="minorHAnsi" w:hAnsiTheme="minorHAnsi" w:cstheme="minorHAnsi"/>
                <w:sz w:val="14"/>
                <w:szCs w:val="14"/>
              </w:rPr>
              <w:t xml:space="preserve">servizi e prodotti per Convegni e Congressi e iniziative divulgative. </w:t>
            </w:r>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bookmarkStart w:id="2" w:name="_GoBack"/>
            <w:bookmarkEnd w:id="2"/>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B25C9" w:rsidRDefault="00E33BE1" w:rsidP="002B25C9">
            <w:pPr>
              <w:rPr>
                <w:rFonts w:ascii="Arial" w:hAnsi="Arial" w:cs="Arial"/>
                <w:sz w:val="14"/>
                <w:szCs w:val="14"/>
              </w:rPr>
            </w:pPr>
            <w:r w:rsidRPr="00176CC7">
              <w:rPr>
                <w:rFonts w:ascii="Arial" w:hAnsi="Arial" w:cs="Arial"/>
                <w:sz w:val="14"/>
                <w:szCs w:val="14"/>
              </w:rPr>
              <w:t>CIG</w:t>
            </w:r>
            <w:r w:rsidRPr="00F370F7">
              <w:rPr>
                <w:rFonts w:ascii="Arial" w:hAnsi="Arial" w:cs="Arial"/>
                <w:sz w:val="14"/>
                <w:szCs w:val="14"/>
              </w:rPr>
              <w:t xml:space="preserve"> </w:t>
            </w:r>
            <w:r w:rsidR="008D7253" w:rsidRPr="00ED5D05">
              <w:rPr>
                <w:rFonts w:ascii="Arial" w:hAnsi="Arial" w:cs="Arial"/>
                <w:sz w:val="14"/>
                <w:szCs w:val="14"/>
              </w:rPr>
              <w:t xml:space="preserve"> </w:t>
            </w:r>
            <w:r w:rsidR="00832C9E" w:rsidRPr="00832C9E">
              <w:rPr>
                <w:rFonts w:ascii="Arial" w:hAnsi="Arial" w:cs="Arial"/>
                <w:sz w:val="14"/>
                <w:szCs w:val="14"/>
              </w:rPr>
              <w:t>88657643E6</w:t>
            </w:r>
          </w:p>
          <w:p w:rsidR="00237ED5" w:rsidRPr="006C0E1B" w:rsidRDefault="00237ED5" w:rsidP="00B50CA7">
            <w:pPr>
              <w:rPr>
                <w:b/>
                <w:sz w:val="16"/>
                <w:szCs w:val="16"/>
              </w:rPr>
            </w:pPr>
            <w:r>
              <w:rPr>
                <w:rFonts w:ascii="Arial" w:hAnsi="Arial" w:cs="Arial"/>
                <w:sz w:val="14"/>
                <w:szCs w:val="14"/>
              </w:rPr>
              <w:t>CUP</w:t>
            </w:r>
            <w:r w:rsidRPr="00F370F7">
              <w:rPr>
                <w:rFonts w:ascii="Arial" w:hAnsi="Arial" w:cs="Arial"/>
                <w:sz w:val="14"/>
                <w:szCs w:val="14"/>
              </w:rPr>
              <w:t xml:space="preserve"> </w:t>
            </w:r>
            <w:r>
              <w:rPr>
                <w:sz w:val="16"/>
                <w:szCs w:val="16"/>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6" w:name="_DV_C939"/>
      <w:bookmarkEnd w:id="6"/>
    </w:p>
    <w:p w:rsidR="00AF42EA" w:rsidRDefault="00AF42EA"/>
    <w:sectPr w:rsidR="00AF42EA"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1E652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634778">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95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76CC7"/>
    <w:rsid w:val="001D3A2B"/>
    <w:rsid w:val="001D56C2"/>
    <w:rsid w:val="001E6520"/>
    <w:rsid w:val="001F35A9"/>
    <w:rsid w:val="002050F8"/>
    <w:rsid w:val="00237ED5"/>
    <w:rsid w:val="00261302"/>
    <w:rsid w:val="00270DA2"/>
    <w:rsid w:val="0028597B"/>
    <w:rsid w:val="00286458"/>
    <w:rsid w:val="0028704B"/>
    <w:rsid w:val="002A21BC"/>
    <w:rsid w:val="002B25C9"/>
    <w:rsid w:val="002C169E"/>
    <w:rsid w:val="002D50E9"/>
    <w:rsid w:val="002D5D41"/>
    <w:rsid w:val="002E43BE"/>
    <w:rsid w:val="00316FAD"/>
    <w:rsid w:val="003308C0"/>
    <w:rsid w:val="00350D7E"/>
    <w:rsid w:val="00366FB4"/>
    <w:rsid w:val="0036728A"/>
    <w:rsid w:val="00384132"/>
    <w:rsid w:val="00390C24"/>
    <w:rsid w:val="003A443E"/>
    <w:rsid w:val="003B3636"/>
    <w:rsid w:val="003B4228"/>
    <w:rsid w:val="003C4789"/>
    <w:rsid w:val="003D400E"/>
    <w:rsid w:val="003E0892"/>
    <w:rsid w:val="003E60D1"/>
    <w:rsid w:val="003E7810"/>
    <w:rsid w:val="00415935"/>
    <w:rsid w:val="004159EE"/>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295"/>
    <w:rsid w:val="005B3B08"/>
    <w:rsid w:val="005C4244"/>
    <w:rsid w:val="005C49E6"/>
    <w:rsid w:val="005E2955"/>
    <w:rsid w:val="005F0914"/>
    <w:rsid w:val="00613017"/>
    <w:rsid w:val="00625142"/>
    <w:rsid w:val="00634778"/>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031F"/>
    <w:rsid w:val="00774681"/>
    <w:rsid w:val="007A1824"/>
    <w:rsid w:val="007B50B2"/>
    <w:rsid w:val="007C41BC"/>
    <w:rsid w:val="007C71EC"/>
    <w:rsid w:val="007D7568"/>
    <w:rsid w:val="00805837"/>
    <w:rsid w:val="008154AA"/>
    <w:rsid w:val="00832C9E"/>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50CA7"/>
    <w:rsid w:val="00B63910"/>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97E63"/>
    <w:rsid w:val="00DA3174"/>
    <w:rsid w:val="00DA7329"/>
    <w:rsid w:val="00DB141E"/>
    <w:rsid w:val="00DC27EE"/>
    <w:rsid w:val="00DC518A"/>
    <w:rsid w:val="00DE4996"/>
    <w:rsid w:val="00DE72C2"/>
    <w:rsid w:val="00E0264E"/>
    <w:rsid w:val="00E33284"/>
    <w:rsid w:val="00E33BE1"/>
    <w:rsid w:val="00E46AB1"/>
    <w:rsid w:val="00E5745B"/>
    <w:rsid w:val="00E65198"/>
    <w:rsid w:val="00E73B08"/>
    <w:rsid w:val="00E82604"/>
    <w:rsid w:val="00EA7594"/>
    <w:rsid w:val="00EB216B"/>
    <w:rsid w:val="00EB45DC"/>
    <w:rsid w:val="00EB5D2B"/>
    <w:rsid w:val="00EC434B"/>
    <w:rsid w:val="00ED5D05"/>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oNotEmbedSmartTags/>
  <w:decimalSymbol w:val=","/>
  <w:listSeparator w:val=";"/>
  <w15:docId w15:val="{9913C980-49AD-42D2-BB4A-C2C7356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98A6-8E96-48D5-9D09-78FC402D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6731</Words>
  <Characters>38373</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Cefpas PC</cp:lastModifiedBy>
  <cp:revision>20</cp:revision>
  <cp:lastPrinted>2021-07-15T11:58:00Z</cp:lastPrinted>
  <dcterms:created xsi:type="dcterms:W3CDTF">2021-02-24T11:53:00Z</dcterms:created>
  <dcterms:modified xsi:type="dcterms:W3CDTF">2021-08-06T15:00:00Z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