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B3E" w:rsidRDefault="00A23B3E">
      <w:pPr>
        <w:spacing w:before="0" w:after="0"/>
        <w:rPr>
          <w:sz w:val="20"/>
          <w:szCs w:val="20"/>
        </w:rPr>
      </w:pP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Modello di formulario peril documento di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rsidR="00FB3543" w:rsidRDefault="00FB3543" w:rsidP="00FB3543">
      <w:pPr>
        <w:pStyle w:val="SectionTitle"/>
        <w:spacing w:before="0" w:after="0"/>
        <w:jc w:val="both"/>
        <w:rPr>
          <w:rFonts w:ascii="Arial" w:hAnsi="Arial" w:cs="Arial"/>
          <w:b w:val="0"/>
          <w:caps/>
          <w:sz w:val="16"/>
          <w:szCs w:val="16"/>
        </w:rPr>
      </w:pP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tblPr>
      <w:tblGrid>
        <w:gridCol w:w="4649"/>
        <w:gridCol w:w="4639"/>
      </w:tblGrid>
      <w:tr w:rsidR="00A23B3E" w:rsidTr="00EE082B">
        <w:trPr>
          <w:trHeight w:val="349"/>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39"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rsidTr="00EE082B">
        <w:trPr>
          <w:trHeight w:val="349"/>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39" w:type="dxa"/>
            <w:tcBorders>
              <w:top w:val="single" w:sz="4" w:space="0" w:color="00000A"/>
              <w:left w:val="single" w:sz="4" w:space="0" w:color="00000A"/>
              <w:bottom w:val="single" w:sz="4" w:space="0" w:color="00000A"/>
              <w:right w:val="single" w:sz="4" w:space="0" w:color="00000A"/>
            </w:tcBorders>
            <w:shd w:val="clear" w:color="auto" w:fill="FFFFFF"/>
          </w:tcPr>
          <w:p w:rsidR="00A23B3E" w:rsidRPr="00564CB2" w:rsidRDefault="0099739C">
            <w:pPr>
              <w:rPr>
                <w:rFonts w:ascii="Arial" w:hAnsi="Arial" w:cs="Arial"/>
                <w:b/>
                <w:color w:val="000000"/>
                <w:sz w:val="14"/>
                <w:szCs w:val="14"/>
              </w:rPr>
            </w:pPr>
            <w:r w:rsidRPr="00564CB2">
              <w:rPr>
                <w:rFonts w:ascii="Arial" w:hAnsi="Arial" w:cs="Arial"/>
                <w:b/>
                <w:color w:val="000000"/>
                <w:sz w:val="14"/>
                <w:szCs w:val="14"/>
              </w:rPr>
              <w:t>CEFPAS</w:t>
            </w:r>
          </w:p>
          <w:p w:rsidR="00A23B3E" w:rsidRPr="003A443E" w:rsidRDefault="0099739C">
            <w:pPr>
              <w:rPr>
                <w:color w:val="000000"/>
              </w:rPr>
            </w:pPr>
            <w:r w:rsidRPr="00564CB2">
              <w:rPr>
                <w:rFonts w:ascii="Arial" w:hAnsi="Arial" w:cs="Arial"/>
                <w:b/>
                <w:color w:val="000000"/>
                <w:sz w:val="14"/>
                <w:szCs w:val="14"/>
              </w:rPr>
              <w:t>01427360852</w:t>
            </w:r>
          </w:p>
        </w:tc>
      </w:tr>
      <w:tr w:rsidR="00A23B3E" w:rsidTr="00EE082B">
        <w:trPr>
          <w:trHeight w:val="485"/>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39"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rsidTr="00EE082B">
        <w:trPr>
          <w:trHeight w:val="484"/>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39" w:type="dxa"/>
            <w:tcBorders>
              <w:top w:val="single" w:sz="4" w:space="0" w:color="00000A"/>
              <w:left w:val="single" w:sz="4" w:space="0" w:color="00000A"/>
              <w:bottom w:val="single" w:sz="4" w:space="0" w:color="00000A"/>
              <w:right w:val="single" w:sz="4" w:space="0" w:color="00000A"/>
            </w:tcBorders>
            <w:shd w:val="clear" w:color="auto" w:fill="FFFFFF"/>
          </w:tcPr>
          <w:p w:rsidR="00202C69" w:rsidRDefault="00202C69" w:rsidP="00202C69">
            <w:pPr>
              <w:spacing w:before="0" w:after="0"/>
              <w:jc w:val="both"/>
              <w:rPr>
                <w:caps/>
                <w:shadow/>
                <w:sz w:val="16"/>
                <w:szCs w:val="16"/>
              </w:rPr>
            </w:pPr>
          </w:p>
          <w:p w:rsidR="00A23B3E" w:rsidRPr="00EE082B" w:rsidRDefault="00F741E9" w:rsidP="00274351">
            <w:pPr>
              <w:rPr>
                <w:b/>
                <w:sz w:val="16"/>
                <w:szCs w:val="16"/>
              </w:rPr>
            </w:pPr>
            <w:r>
              <w:rPr>
                <w:sz w:val="16"/>
                <w:szCs w:val="16"/>
              </w:rPr>
              <w:t>Procedura negoziata, ai sensi dell’art. 36 co</w:t>
            </w:r>
            <w:proofErr w:type="spellStart"/>
            <w:r>
              <w:rPr>
                <w:sz w:val="16"/>
                <w:szCs w:val="16"/>
              </w:rPr>
              <w:t>.2</w:t>
            </w:r>
            <w:proofErr w:type="spellEnd"/>
            <w:r>
              <w:rPr>
                <w:sz w:val="16"/>
                <w:szCs w:val="16"/>
              </w:rPr>
              <w:t xml:space="preserve"> lett. b) del D. </w:t>
            </w:r>
            <w:proofErr w:type="spellStart"/>
            <w:r>
              <w:rPr>
                <w:sz w:val="16"/>
                <w:szCs w:val="16"/>
              </w:rPr>
              <w:t>lgs</w:t>
            </w:r>
            <w:proofErr w:type="spellEnd"/>
            <w:r>
              <w:rPr>
                <w:sz w:val="16"/>
                <w:szCs w:val="16"/>
              </w:rPr>
              <w:t xml:space="preserve"> 50/2016 sul </w:t>
            </w:r>
            <w:proofErr w:type="spellStart"/>
            <w:r>
              <w:rPr>
                <w:sz w:val="16"/>
                <w:szCs w:val="16"/>
              </w:rPr>
              <w:t>Mepa</w:t>
            </w:r>
            <w:proofErr w:type="spellEnd"/>
            <w:r>
              <w:rPr>
                <w:sz w:val="16"/>
                <w:szCs w:val="16"/>
              </w:rPr>
              <w:t xml:space="preserve"> di </w:t>
            </w:r>
            <w:proofErr w:type="spellStart"/>
            <w:r>
              <w:rPr>
                <w:sz w:val="16"/>
                <w:szCs w:val="16"/>
              </w:rPr>
              <w:t>Consip</w:t>
            </w:r>
            <w:proofErr w:type="spellEnd"/>
            <w:r>
              <w:rPr>
                <w:sz w:val="16"/>
                <w:szCs w:val="16"/>
              </w:rPr>
              <w:t xml:space="preserve"> per la conclusione di un accodo quadro per l’affidamento dei lavori per interventi su chiamata o a guasto</w:t>
            </w:r>
          </w:p>
        </w:tc>
      </w:tr>
      <w:tr w:rsidR="00A23B3E" w:rsidTr="00EE082B">
        <w:trPr>
          <w:trHeight w:val="484"/>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39"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   ]</w:t>
            </w:r>
          </w:p>
        </w:tc>
      </w:tr>
      <w:tr w:rsidR="00A23B3E" w:rsidTr="00EE082B">
        <w:trPr>
          <w:trHeight w:val="484"/>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39" w:type="dxa"/>
            <w:tcBorders>
              <w:top w:val="single" w:sz="4" w:space="0" w:color="00000A"/>
              <w:left w:val="single" w:sz="4" w:space="0" w:color="00000A"/>
              <w:bottom w:val="single" w:sz="4" w:space="0" w:color="00000A"/>
              <w:right w:val="single" w:sz="4" w:space="0" w:color="00000A"/>
            </w:tcBorders>
            <w:shd w:val="clear" w:color="auto" w:fill="FFFFFF"/>
          </w:tcPr>
          <w:p w:rsidR="00EE082B" w:rsidRPr="00F400F7" w:rsidRDefault="00EE082B" w:rsidP="00EE082B">
            <w:pPr>
              <w:pStyle w:val="Corpodeltesto2"/>
              <w:spacing w:after="0" w:line="360" w:lineRule="auto"/>
              <w:ind w:left="-284"/>
              <w:jc w:val="both"/>
              <w:rPr>
                <w:b/>
                <w:sz w:val="24"/>
                <w:szCs w:val="24"/>
              </w:rPr>
            </w:pPr>
            <w:r>
              <w:rPr>
                <w:b/>
                <w:sz w:val="24"/>
                <w:szCs w:val="24"/>
              </w:rPr>
              <w:t>C</w:t>
            </w:r>
            <w:r w:rsidR="00F741E9">
              <w:rPr>
                <w:b/>
                <w:sz w:val="24"/>
                <w:szCs w:val="24"/>
              </w:rPr>
              <w:t xml:space="preserve"> </w:t>
            </w:r>
            <w:r>
              <w:rPr>
                <w:rFonts w:eastAsia="Calibri"/>
                <w:color w:val="00000A"/>
                <w:kern w:val="1"/>
                <w:sz w:val="16"/>
                <w:szCs w:val="16"/>
                <w:lang w:bidi="it-IT"/>
              </w:rPr>
              <w:t xml:space="preserve">CIG </w:t>
            </w:r>
            <w:r w:rsidR="00F741E9">
              <w:rPr>
                <w:rFonts w:eastAsia="Calibri"/>
                <w:color w:val="00000A"/>
                <w:kern w:val="1"/>
                <w:sz w:val="16"/>
                <w:szCs w:val="16"/>
                <w:lang w:bidi="it-IT"/>
              </w:rPr>
              <w:t>820387864a</w:t>
            </w:r>
          </w:p>
          <w:p w:rsidR="00A23B3E" w:rsidRPr="003A443E" w:rsidRDefault="00A23B3E" w:rsidP="00403745">
            <w:pPr>
              <w:rPr>
                <w:color w:val="000000"/>
              </w:rPr>
            </w:pP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tblPr>
      <w:tblGrid>
        <w:gridCol w:w="5736"/>
        <w:gridCol w:w="3600"/>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r>
              <w:rPr>
                <w:rFonts w:ascii="Arial" w:hAnsi="Arial" w:cs="Arial"/>
                <w:sz w:val="15"/>
                <w:szCs w:val="15"/>
              </w:rPr>
              <w:t>[ ]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lastRenderedPageBreak/>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0" w:name="_DV_C1915"/>
      <w:bookmarkEnd w:id="0"/>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ListParagraph"/>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ListParagraph"/>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w:t>
            </w:r>
            <w:proofErr w:type="spellStart"/>
            <w:r>
              <w:rPr>
                <w:rStyle w:val="NormalBoldChar"/>
                <w:rFonts w:ascii="Arial" w:eastAsia="Calibri" w:hAnsi="Arial" w:cs="Arial"/>
                <w:sz w:val="14"/>
                <w:szCs w:val="14"/>
              </w:rPr>
              <w:t>Self-Cleaning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 xml:space="preserve">d)   L'operatore economico ha ottemperato od ottempererà ai suoi </w:t>
            </w:r>
            <w:r w:rsidRPr="003A443E">
              <w:rPr>
                <w:rFonts w:ascii="Arial" w:hAnsi="Arial" w:cs="Arial"/>
                <w:color w:val="000000"/>
                <w:w w:val="0"/>
                <w:sz w:val="15"/>
                <w:szCs w:val="15"/>
              </w:rPr>
              <w:lastRenderedPageBreak/>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w:t>
            </w:r>
            <w:proofErr w:type="spellStart"/>
            <w:r w:rsidRPr="003A443E">
              <w:rPr>
                <w:rFonts w:ascii="Arial" w:hAnsi="Arial" w:cs="Arial"/>
                <w:color w:val="000000"/>
                <w:sz w:val="14"/>
                <w:szCs w:val="14"/>
              </w:rPr>
              <w:t>Self-Cleaning</w:t>
            </w:r>
            <w:proofErr w:type="spellEnd"/>
            <w:r w:rsidRPr="003A443E">
              <w:rPr>
                <w:rFonts w:ascii="Arial" w:hAnsi="Arial" w:cs="Arial"/>
                <w:color w:val="000000"/>
                <w:sz w:val="14"/>
                <w:szCs w:val="14"/>
              </w:rPr>
              <w:t>,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lastRenderedPageBreak/>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lastRenderedPageBreak/>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w:t>
            </w:r>
            <w:proofErr w:type="spellStart"/>
            <w:r w:rsidR="00C427DB" w:rsidRPr="003A443E">
              <w:rPr>
                <w:rFonts w:ascii="Arial" w:hAnsi="Arial" w:cs="Arial"/>
                <w:color w:val="000000"/>
                <w:sz w:val="15"/>
                <w:szCs w:val="15"/>
              </w:rPr>
              <w:t>Lgs</w:t>
            </w:r>
            <w:proofErr w:type="spellEnd"/>
            <w:r w:rsidR="00C427DB" w:rsidRPr="003A443E">
              <w:rPr>
                <w:rFonts w:ascii="Arial" w:hAnsi="Arial" w:cs="Arial"/>
                <w:color w:val="000000"/>
                <w:sz w:val="15"/>
                <w:szCs w:val="15"/>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Pr="00121BF6" w:rsidRDefault="00A23B3E">
            <w:pPr>
              <w:pStyle w:val="Normal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2" w:anchor="09" w:history="1">
              <w:r w:rsidRPr="00121BF6">
                <w:rPr>
                  <w:rStyle w:val="Collegamentoipertestuale"/>
                  <w:rFonts w:ascii="Arial" w:eastAsia="font312"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sidRPr="00121BF6">
                <w:rPr>
                  <w:rStyle w:val="Collegamentoipertestuale"/>
                  <w:rFonts w:ascii="Arial" w:eastAsia="font312"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rsidP="00F351F0">
            <w:pPr>
              <w:pStyle w:val="NormalWeb"/>
              <w:spacing w:before="0" w:after="0"/>
              <w:jc w:val="both"/>
              <w:rPr>
                <w:rFonts w:ascii="Arial" w:hAnsi="Arial" w:cs="Arial"/>
                <w:color w:val="000000"/>
                <w:sz w:val="14"/>
                <w:szCs w:val="14"/>
              </w:rPr>
            </w:pPr>
          </w:p>
          <w:p w:rsidR="00A23B3E" w:rsidRPr="00121BF6" w:rsidRDefault="00A23B3E">
            <w:pPr>
              <w:pStyle w:val="Normal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rsidP="00625142">
            <w:pPr>
              <w:pStyle w:val="Normal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312" w:hAnsi="Arial" w:cs="Arial"/>
                <w:color w:val="000000"/>
                <w:sz w:val="14"/>
                <w:szCs w:val="14"/>
                <w:u w:val="none"/>
              </w:rPr>
              <w:t>articolo 17 della legge 19 marzo 1990, n. 55</w:t>
            </w:r>
            <w:r w:rsidR="00625142" w:rsidRPr="00121BF6">
              <w:rPr>
                <w:rStyle w:val="Collegamentoipertestuale"/>
                <w:rFonts w:ascii="Arial" w:eastAsia="font312"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312" w:hAnsi="Arial" w:cs="Arial"/>
                  <w:color w:val="000000"/>
                  <w:sz w:val="14"/>
                  <w:szCs w:val="14"/>
                  <w:u w:val="none"/>
                </w:rPr>
                <w:t>a legge 12 marzo 1999, n. 68</w:t>
              </w:r>
            </w:hyperlink>
          </w:p>
          <w:p w:rsidR="00A23B3E" w:rsidRPr="00121BF6" w:rsidRDefault="00A23B3E">
            <w:pPr>
              <w:pStyle w:val="NormalWeb"/>
              <w:spacing w:before="0" w:after="0"/>
              <w:ind w:left="284"/>
              <w:jc w:val="both"/>
              <w:rPr>
                <w:rFonts w:eastAsia="font312"/>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Web"/>
              <w:spacing w:before="0" w:after="0"/>
              <w:ind w:left="284" w:hanging="284"/>
              <w:jc w:val="both"/>
              <w:rPr>
                <w:rFonts w:eastAsia="font312"/>
                <w:color w:val="000000"/>
              </w:rPr>
            </w:pPr>
          </w:p>
          <w:p w:rsidR="00A23B3E" w:rsidRPr="00121BF6" w:rsidRDefault="00A23B3E">
            <w:pPr>
              <w:pStyle w:val="NormalWeb"/>
              <w:spacing w:before="0" w:after="0"/>
              <w:jc w:val="both"/>
              <w:rPr>
                <w:rFonts w:ascii="Arial" w:hAnsi="Arial" w:cs="Arial"/>
                <w:color w:val="000000"/>
                <w:sz w:val="14"/>
                <w:szCs w:val="14"/>
              </w:rPr>
            </w:pPr>
          </w:p>
          <w:p w:rsidR="00A23B3E" w:rsidRPr="00121BF6" w:rsidRDefault="00A23B3E">
            <w:pPr>
              <w:pStyle w:val="NormalWeb"/>
              <w:spacing w:before="0" w:after="0"/>
              <w:jc w:val="both"/>
              <w:rPr>
                <w:rFonts w:ascii="Arial" w:hAnsi="Arial" w:cs="Arial"/>
                <w:color w:val="000000"/>
                <w:sz w:val="14"/>
                <w:szCs w:val="14"/>
              </w:rPr>
            </w:pPr>
          </w:p>
          <w:p w:rsidR="00A23B3E" w:rsidRPr="00121BF6" w:rsidRDefault="00A23B3E">
            <w:pPr>
              <w:pStyle w:val="NormalWeb"/>
              <w:spacing w:before="0" w:after="0"/>
              <w:jc w:val="both"/>
              <w:rPr>
                <w:rFonts w:ascii="Arial" w:hAnsi="Arial" w:cs="Arial"/>
                <w:color w:val="000000"/>
                <w:sz w:val="14"/>
                <w:szCs w:val="14"/>
              </w:rPr>
            </w:pPr>
          </w:p>
          <w:p w:rsidR="00A23B3E" w:rsidRPr="00121BF6" w:rsidRDefault="00A23B3E">
            <w:pPr>
              <w:pStyle w:val="NormalWeb"/>
              <w:spacing w:before="0" w:after="0"/>
              <w:jc w:val="both"/>
              <w:rPr>
                <w:rFonts w:ascii="Arial" w:hAnsi="Arial" w:cs="Arial"/>
                <w:color w:val="000000"/>
                <w:sz w:val="14"/>
                <w:szCs w:val="14"/>
              </w:rPr>
            </w:pPr>
          </w:p>
          <w:p w:rsidR="00A23B3E" w:rsidRPr="00121BF6" w:rsidRDefault="00A23B3E">
            <w:pPr>
              <w:pStyle w:val="NormalWeb"/>
              <w:spacing w:before="0" w:after="0"/>
              <w:jc w:val="both"/>
              <w:rPr>
                <w:rFonts w:ascii="Arial" w:hAnsi="Arial" w:cs="Arial"/>
                <w:color w:val="000000"/>
                <w:sz w:val="14"/>
                <w:szCs w:val="14"/>
              </w:rPr>
            </w:pPr>
          </w:p>
          <w:p w:rsidR="00A23B3E" w:rsidRPr="00121BF6" w:rsidRDefault="00A23B3E">
            <w:pPr>
              <w:pStyle w:val="NormalWeb"/>
              <w:spacing w:before="0" w:after="0"/>
              <w:jc w:val="both"/>
              <w:rPr>
                <w:rFonts w:ascii="Arial" w:hAnsi="Arial" w:cs="Arial"/>
                <w:color w:val="000000"/>
                <w:sz w:val="14"/>
                <w:szCs w:val="14"/>
              </w:rPr>
            </w:pPr>
          </w:p>
          <w:p w:rsidR="006B4D39" w:rsidRPr="00121BF6" w:rsidRDefault="006B4D39">
            <w:pPr>
              <w:pStyle w:val="NormalWeb"/>
              <w:spacing w:before="0" w:after="0"/>
              <w:jc w:val="both"/>
              <w:rPr>
                <w:rFonts w:ascii="Arial" w:hAnsi="Arial" w:cs="Arial"/>
                <w:color w:val="000000"/>
                <w:sz w:val="14"/>
                <w:szCs w:val="14"/>
              </w:rPr>
            </w:pPr>
          </w:p>
          <w:p w:rsidR="00A23B3E" w:rsidRPr="00121BF6" w:rsidRDefault="00A23B3E">
            <w:pPr>
              <w:pStyle w:val="NormalWeb"/>
              <w:spacing w:before="0" w:after="0"/>
              <w:jc w:val="both"/>
              <w:rPr>
                <w:rFonts w:ascii="Arial" w:hAnsi="Arial" w:cs="Arial"/>
                <w:color w:val="000000"/>
                <w:sz w:val="14"/>
                <w:szCs w:val="14"/>
              </w:rPr>
            </w:pPr>
          </w:p>
          <w:p w:rsidR="00A23B3E" w:rsidRPr="00121BF6" w:rsidRDefault="00A23B3E" w:rsidP="008154AA">
            <w:pPr>
              <w:pStyle w:val="NormalWeb"/>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312"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312"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6A5E21" w:rsidRPr="00121BF6" w:rsidRDefault="006A5E21">
            <w:pPr>
              <w:pStyle w:val="NormalWeb"/>
              <w:spacing w:before="0" w:after="0"/>
              <w:ind w:left="284" w:hanging="284"/>
              <w:jc w:val="both"/>
              <w:rPr>
                <w:rFonts w:ascii="Arial" w:hAnsi="Arial" w:cs="Arial"/>
                <w:color w:val="000000"/>
                <w:sz w:val="14"/>
                <w:szCs w:val="14"/>
              </w:rPr>
            </w:pPr>
          </w:p>
          <w:p w:rsidR="006A5E21" w:rsidRPr="00121BF6" w:rsidRDefault="006A5E21">
            <w:pPr>
              <w:pStyle w:val="NormalWeb"/>
              <w:spacing w:before="0" w:after="0"/>
              <w:ind w:left="284" w:hanging="284"/>
              <w:jc w:val="both"/>
              <w:rPr>
                <w:rFonts w:ascii="Arial" w:hAnsi="Arial" w:cs="Arial"/>
                <w:color w:val="000000"/>
                <w:sz w:val="14"/>
                <w:szCs w:val="14"/>
              </w:rPr>
            </w:pPr>
          </w:p>
          <w:p w:rsidR="006A5E21" w:rsidRPr="00121BF6" w:rsidRDefault="006A5E21">
            <w:pPr>
              <w:pStyle w:val="NormalWeb"/>
              <w:spacing w:before="0" w:after="0"/>
              <w:ind w:left="284" w:hanging="284"/>
              <w:jc w:val="both"/>
              <w:rPr>
                <w:rFonts w:ascii="Arial" w:hAnsi="Arial" w:cs="Arial"/>
                <w:color w:val="000000"/>
                <w:sz w:val="14"/>
                <w:szCs w:val="14"/>
              </w:rPr>
            </w:pPr>
          </w:p>
          <w:p w:rsidR="00A23B3E" w:rsidRPr="00121BF6" w:rsidRDefault="00A23B3E" w:rsidP="008F12E6">
            <w:pPr>
              <w:pStyle w:val="NormalWeb"/>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312"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 xml:space="preserve">L’operatore economico  si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ListParagraph"/>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23B3E" w:rsidRDefault="00A23B3E">
            <w:pPr>
              <w:pStyle w:val="ListParagraph"/>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ListParagraph"/>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ListParagraph"/>
              <w:tabs>
                <w:tab w:val="left" w:pos="284"/>
              </w:tabs>
              <w:ind w:left="284"/>
              <w:rPr>
                <w:rFonts w:ascii="Arial" w:hAnsi="Arial" w:cs="Arial"/>
                <w:sz w:val="15"/>
                <w:szCs w:val="15"/>
              </w:rPr>
            </w:pPr>
          </w:p>
          <w:p w:rsidR="00A23B3E" w:rsidRDefault="00A23B3E">
            <w:pPr>
              <w:pStyle w:val="ListParagraph"/>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ListParagraph"/>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ListParagraph"/>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ListParagraph"/>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ListParagraph"/>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ListParagraph"/>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1" w:name="_DV_M4301"/>
            <w:bookmarkStart w:id="2" w:name="_DV_M4300"/>
            <w:bookmarkEnd w:id="1"/>
            <w:bookmarkEnd w:id="2"/>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 ]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ListParagraph"/>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rsidR="000124D8" w:rsidRDefault="000124D8" w:rsidP="000124D8">
      <w:pPr>
        <w:pStyle w:val="Titolo1"/>
        <w:jc w:val="center"/>
        <w:rPr>
          <w:b w:val="0"/>
        </w:rPr>
      </w:pPr>
    </w:p>
    <w:p w:rsidR="000124D8" w:rsidRDefault="000124D8" w:rsidP="000124D8">
      <w:pPr>
        <w:pStyle w:val="Titolo1"/>
        <w:jc w:val="center"/>
        <w:rPr>
          <w:b w:val="0"/>
        </w:rPr>
      </w:pPr>
      <w:r w:rsidRPr="00AF42EA">
        <w:rPr>
          <w:b w:val="0"/>
        </w:rPr>
        <w:t>ALLEGATO INTEGRATIVO</w:t>
      </w:r>
    </w:p>
    <w:p w:rsidR="000124D8" w:rsidRPr="008766AC" w:rsidRDefault="000124D8" w:rsidP="000124D8">
      <w:pPr>
        <w:pStyle w:val="Titolo1"/>
        <w:jc w:val="center"/>
        <w:rPr>
          <w:b w:val="0"/>
          <w:sz w:val="16"/>
          <w:szCs w:val="16"/>
        </w:rPr>
      </w:pPr>
      <w:r w:rsidRPr="008766AC">
        <w:rPr>
          <w:b w:val="0"/>
          <w:sz w:val="16"/>
          <w:szCs w:val="16"/>
        </w:rPr>
        <w:t xml:space="preserve"> AL DOCUMENTO </w:t>
      </w:r>
      <w:proofErr w:type="spellStart"/>
      <w:r w:rsidRPr="008766AC">
        <w:rPr>
          <w:b w:val="0"/>
          <w:sz w:val="16"/>
          <w:szCs w:val="16"/>
        </w:rPr>
        <w:t>DI</w:t>
      </w:r>
      <w:proofErr w:type="spellEnd"/>
      <w:r w:rsidRPr="008766AC">
        <w:rPr>
          <w:b w:val="0"/>
          <w:sz w:val="16"/>
          <w:szCs w:val="16"/>
        </w:rPr>
        <w:t xml:space="preserve"> GARA UNICO EUROPEO (DGUE)</w:t>
      </w:r>
    </w:p>
    <w:p w:rsidR="000124D8" w:rsidRDefault="000124D8" w:rsidP="000124D8"/>
    <w:p w:rsidR="000124D8" w:rsidRDefault="000124D8" w:rsidP="000124D8"/>
    <w:p w:rsidR="000124D8" w:rsidRPr="000124D8" w:rsidRDefault="000124D8" w:rsidP="000124D8">
      <w:pPr>
        <w:spacing w:line="480" w:lineRule="auto"/>
        <w:jc w:val="both"/>
        <w:rPr>
          <w:rFonts w:ascii="Arial" w:hAnsi="Arial" w:cs="Arial"/>
          <w:w w:val="0"/>
          <w:sz w:val="18"/>
          <w:szCs w:val="18"/>
        </w:rPr>
      </w:pPr>
      <w:r w:rsidRPr="000124D8">
        <w:rPr>
          <w:rFonts w:ascii="Arial" w:hAnsi="Arial" w:cs="Arial"/>
          <w:w w:val="0"/>
          <w:sz w:val="18"/>
          <w:szCs w:val="18"/>
        </w:rPr>
        <w:t xml:space="preserve">Il sottoscritto ______________________________ nella qualità di  _______________________  dell’impresa ________________________________________, P. IVA n. _________________________ dichiara, ai sensi del D.P.R. 445/2000 e </w:t>
      </w:r>
      <w:proofErr w:type="spellStart"/>
      <w:r w:rsidRPr="000124D8">
        <w:rPr>
          <w:rFonts w:ascii="Arial" w:hAnsi="Arial" w:cs="Arial"/>
          <w:w w:val="0"/>
          <w:sz w:val="18"/>
          <w:szCs w:val="18"/>
        </w:rPr>
        <w:t>s.m.i.</w:t>
      </w:r>
      <w:proofErr w:type="spellEnd"/>
      <w:r w:rsidRPr="000124D8">
        <w:rPr>
          <w:rFonts w:ascii="Arial" w:hAnsi="Arial" w:cs="Arial"/>
          <w:w w:val="0"/>
          <w:sz w:val="18"/>
          <w:szCs w:val="18"/>
        </w:rPr>
        <w:t xml:space="preserve">, l’assenza di motivi di esclusione di cui all’art. 80 commi 2, 3, 5 lettere b) e c) </w:t>
      </w:r>
      <w:proofErr w:type="spellStart"/>
      <w:r w:rsidRPr="000124D8">
        <w:rPr>
          <w:rFonts w:ascii="Arial" w:hAnsi="Arial" w:cs="Arial"/>
          <w:w w:val="0"/>
          <w:sz w:val="18"/>
          <w:szCs w:val="18"/>
        </w:rPr>
        <w:t>quater</w:t>
      </w:r>
      <w:proofErr w:type="spellEnd"/>
      <w:r w:rsidRPr="000124D8">
        <w:rPr>
          <w:rFonts w:ascii="Arial" w:hAnsi="Arial" w:cs="Arial"/>
          <w:w w:val="0"/>
          <w:sz w:val="18"/>
          <w:szCs w:val="18"/>
        </w:rPr>
        <w:t xml:space="preserve">, comma 10 lett. a) e b) e comma 10-bis del D. </w:t>
      </w:r>
      <w:proofErr w:type="spellStart"/>
      <w:r w:rsidRPr="000124D8">
        <w:rPr>
          <w:rFonts w:ascii="Arial" w:hAnsi="Arial" w:cs="Arial"/>
          <w:w w:val="0"/>
          <w:sz w:val="18"/>
          <w:szCs w:val="18"/>
        </w:rPr>
        <w:t>Lgs</w:t>
      </w:r>
      <w:proofErr w:type="spellEnd"/>
      <w:r w:rsidRPr="000124D8">
        <w:rPr>
          <w:rFonts w:ascii="Arial" w:hAnsi="Arial" w:cs="Arial"/>
          <w:w w:val="0"/>
          <w:sz w:val="18"/>
          <w:szCs w:val="18"/>
        </w:rPr>
        <w:t xml:space="preserve"> 50/2016 e </w:t>
      </w:r>
      <w:proofErr w:type="spellStart"/>
      <w:r w:rsidRPr="000124D8">
        <w:rPr>
          <w:rFonts w:ascii="Arial" w:hAnsi="Arial" w:cs="Arial"/>
          <w:w w:val="0"/>
          <w:sz w:val="18"/>
          <w:szCs w:val="18"/>
        </w:rPr>
        <w:t>s.m.i</w:t>
      </w:r>
      <w:proofErr w:type="spellEnd"/>
      <w:r w:rsidRPr="000124D8">
        <w:rPr>
          <w:rFonts w:ascii="Arial" w:hAnsi="Arial" w:cs="Arial"/>
          <w:w w:val="0"/>
          <w:sz w:val="18"/>
          <w:szCs w:val="18"/>
        </w:rPr>
        <w:t>..</w:t>
      </w:r>
    </w:p>
    <w:p w:rsidR="000124D8" w:rsidRPr="000124D8" w:rsidRDefault="000124D8" w:rsidP="000124D8">
      <w:pPr>
        <w:spacing w:before="0" w:after="0" w:line="360" w:lineRule="auto"/>
        <w:rPr>
          <w:sz w:val="18"/>
          <w:szCs w:val="18"/>
        </w:rPr>
      </w:pPr>
    </w:p>
    <w:p w:rsidR="000124D8" w:rsidRDefault="000124D8" w:rsidP="000124D8">
      <w:pPr>
        <w:rPr>
          <w:rFonts w:ascii="Arial" w:hAnsi="Arial" w:cs="Arial"/>
          <w:sz w:val="18"/>
          <w:szCs w:val="18"/>
        </w:rPr>
      </w:pPr>
      <w:r>
        <w:rPr>
          <w:rFonts w:ascii="Arial" w:hAnsi="Arial" w:cs="Arial"/>
          <w:sz w:val="18"/>
          <w:szCs w:val="18"/>
        </w:rPr>
        <w:t>Data_________________</w:t>
      </w:r>
    </w:p>
    <w:p w:rsidR="000124D8" w:rsidRDefault="000124D8" w:rsidP="000124D8">
      <w:pPr>
        <w:rPr>
          <w:rFonts w:ascii="Arial" w:hAnsi="Arial" w:cs="Arial"/>
          <w:sz w:val="18"/>
          <w:szCs w:val="18"/>
        </w:rPr>
      </w:pPr>
    </w:p>
    <w:p w:rsidR="000124D8" w:rsidRDefault="000124D8" w:rsidP="000124D8">
      <w:pPr>
        <w:ind w:left="5664" w:firstLine="708"/>
        <w:rPr>
          <w:rFonts w:ascii="Arial" w:hAnsi="Arial" w:cs="Arial"/>
          <w:sz w:val="18"/>
          <w:szCs w:val="18"/>
        </w:rPr>
      </w:pPr>
      <w:r>
        <w:rPr>
          <w:rFonts w:ascii="Arial" w:hAnsi="Arial" w:cs="Arial"/>
          <w:sz w:val="18"/>
          <w:szCs w:val="18"/>
        </w:rPr>
        <w:t>Timbro e Firma</w:t>
      </w:r>
    </w:p>
    <w:p w:rsidR="000124D8" w:rsidRPr="000124D8" w:rsidRDefault="000124D8" w:rsidP="000124D8">
      <w:pPr>
        <w:ind w:left="4248" w:firstLine="708"/>
        <w:rPr>
          <w:rFonts w:ascii="Arial" w:hAnsi="Arial" w:cs="Arial"/>
          <w:sz w:val="18"/>
          <w:szCs w:val="18"/>
        </w:rPr>
      </w:pPr>
      <w:r>
        <w:rPr>
          <w:rFonts w:ascii="Arial" w:hAnsi="Arial" w:cs="Arial"/>
          <w:sz w:val="18"/>
          <w:szCs w:val="18"/>
        </w:rPr>
        <w:t>_________________________________________</w:t>
      </w:r>
    </w:p>
    <w:p w:rsidR="000124D8" w:rsidRPr="000124D8" w:rsidRDefault="000124D8" w:rsidP="000124D8">
      <w:pPr>
        <w:spacing w:before="0" w:after="0" w:line="360" w:lineRule="auto"/>
        <w:rPr>
          <w:sz w:val="18"/>
          <w:szCs w:val="18"/>
        </w:rPr>
      </w:pPr>
    </w:p>
    <w:p w:rsidR="000124D8" w:rsidRPr="000124D8" w:rsidRDefault="000124D8">
      <w:pPr>
        <w:pStyle w:val="Titrearticle"/>
        <w:jc w:val="both"/>
        <w:rPr>
          <w:rFonts w:ascii="Arial" w:hAnsi="Arial" w:cs="Arial"/>
          <w:sz w:val="18"/>
          <w:szCs w:val="18"/>
        </w:rPr>
      </w:pPr>
    </w:p>
    <w:p w:rsidR="000124D8" w:rsidRPr="000124D8" w:rsidRDefault="000124D8">
      <w:pPr>
        <w:pStyle w:val="Titrearticle"/>
        <w:jc w:val="both"/>
        <w:rPr>
          <w:rFonts w:ascii="Arial" w:hAnsi="Arial" w:cs="Arial"/>
          <w:sz w:val="18"/>
          <w:szCs w:val="18"/>
        </w:rPr>
      </w:pPr>
    </w:p>
    <w:p w:rsidR="000124D8" w:rsidRDefault="000124D8">
      <w:pPr>
        <w:pStyle w:val="Titrearticle"/>
        <w:jc w:val="both"/>
        <w:rPr>
          <w:rFonts w:ascii="Arial" w:hAnsi="Arial" w:cs="Arial"/>
          <w:sz w:val="15"/>
          <w:szCs w:val="15"/>
        </w:rPr>
      </w:pPr>
    </w:p>
    <w:p w:rsidR="000A7B33" w:rsidRDefault="000A7B33">
      <w:bookmarkStart w:id="3" w:name="_DV_C939"/>
      <w:bookmarkEnd w:id="3"/>
    </w:p>
    <w:sectPr w:rsidR="000A7B33"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658A" w:rsidRDefault="006A658A">
      <w:pPr>
        <w:spacing w:before="0" w:after="0"/>
      </w:pPr>
      <w:r>
        <w:separator/>
      </w:r>
    </w:p>
  </w:endnote>
  <w:endnote w:type="continuationSeparator" w:id="0">
    <w:p w:rsidR="006A658A" w:rsidRDefault="006A658A">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312">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DejaVuSerif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9A5" w:rsidRPr="00D509A5" w:rsidRDefault="00D509A5"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F741E9">
      <w:rPr>
        <w:rFonts w:ascii="Calibri" w:hAnsi="Calibri"/>
        <w:noProof/>
        <w:sz w:val="20"/>
        <w:szCs w:val="20"/>
      </w:rPr>
      <w:t>3</w:t>
    </w:r>
    <w:r w:rsidRPr="00D509A5">
      <w:rPr>
        <w:rFonts w:ascii="Calibri" w:hAnsi="Calibri"/>
        <w:sz w:val="20"/>
        <w:szCs w:val="20"/>
      </w:rPr>
      <w:fldChar w:fldCharType="end"/>
    </w:r>
  </w:p>
  <w:p w:rsidR="006F3D34" w:rsidRDefault="006F3D3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658A" w:rsidRDefault="006A658A">
      <w:pPr>
        <w:spacing w:before="0" w:after="0"/>
      </w:pPr>
      <w:r>
        <w:separator/>
      </w:r>
    </w:p>
  </w:footnote>
  <w:footnote w:type="continuationSeparator" w:id="0">
    <w:p w:rsidR="006A658A" w:rsidRDefault="006A658A">
      <w:pPr>
        <w:spacing w:before="0" w:after="0"/>
      </w:pPr>
      <w:r>
        <w:continuationSeparator/>
      </w:r>
    </w:p>
  </w:footnote>
  <w:footnote w:id="1">
    <w:p w:rsidR="006F3D34" w:rsidRPr="001F35A9" w:rsidRDefault="006F3D34"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6F3D34" w:rsidRPr="001F35A9" w:rsidRDefault="006F3D34" w:rsidP="005309A4">
      <w:pPr>
        <w:pStyle w:val="footnotetext"/>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6F3D34" w:rsidRPr="001F35A9" w:rsidRDefault="006F3D34"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6F3D34" w:rsidRPr="001F35A9" w:rsidRDefault="006F3D34"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6F3D34" w:rsidRPr="001F35A9" w:rsidRDefault="006F3D34" w:rsidP="005309A4">
      <w:pPr>
        <w:pStyle w:val="footnotetext"/>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6F3D34" w:rsidRPr="001F35A9" w:rsidRDefault="006F3D34" w:rsidP="005309A4">
      <w:pPr>
        <w:pStyle w:val="footnotetext"/>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6F3D34" w:rsidRPr="001F35A9" w:rsidRDefault="006F3D34" w:rsidP="005309A4">
      <w:pPr>
        <w:pStyle w:val="footnotetext"/>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6F3D34" w:rsidRPr="001F35A9" w:rsidRDefault="006F3D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6F3D34" w:rsidRPr="003E60D1" w:rsidRDefault="006F3D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6F3D34" w:rsidRPr="003E60D1" w:rsidRDefault="006F3D3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6F3D34" w:rsidRPr="003E60D1" w:rsidRDefault="006F3D3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6F3D34" w:rsidRPr="003E60D1" w:rsidRDefault="006F3D3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proofState w:spelling="clean"/>
  <w:stylePaneFormatFilter w:val="0000"/>
  <w:defaultTabStop w:val="708"/>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4"/>
  </w:hdrShapeDefaults>
  <w:footnotePr>
    <w:footnote w:id="-1"/>
    <w:footnote w:id="0"/>
  </w:footnotePr>
  <w:endnotePr>
    <w:endnote w:id="-1"/>
    <w:endnote w:id="0"/>
  </w:endnotePr>
  <w:compat>
    <w:spaceForUL/>
    <w:balanceSingleByteDoubleByteWidth/>
    <w:doNotLeaveBackslashAlone/>
    <w:ulTrailSpace/>
    <w:adjustLineHeightInTable/>
  </w:compat>
  <w:rsids>
    <w:rsidRoot w:val="000A7B33"/>
    <w:rsid w:val="000124D8"/>
    <w:rsid w:val="0001676B"/>
    <w:rsid w:val="00023AC1"/>
    <w:rsid w:val="000576F3"/>
    <w:rsid w:val="00076DCA"/>
    <w:rsid w:val="000953DC"/>
    <w:rsid w:val="000A7B33"/>
    <w:rsid w:val="000B5314"/>
    <w:rsid w:val="000E5FBC"/>
    <w:rsid w:val="00121BF6"/>
    <w:rsid w:val="001752F0"/>
    <w:rsid w:val="001C5D20"/>
    <w:rsid w:val="001D3A2B"/>
    <w:rsid w:val="001D56C2"/>
    <w:rsid w:val="001F35A9"/>
    <w:rsid w:val="00202C69"/>
    <w:rsid w:val="00270DA2"/>
    <w:rsid w:val="00274351"/>
    <w:rsid w:val="002A21BC"/>
    <w:rsid w:val="002C169E"/>
    <w:rsid w:val="002D50E9"/>
    <w:rsid w:val="002E43BE"/>
    <w:rsid w:val="00316FAD"/>
    <w:rsid w:val="00350D7E"/>
    <w:rsid w:val="0036728A"/>
    <w:rsid w:val="00384132"/>
    <w:rsid w:val="003A443E"/>
    <w:rsid w:val="003B3636"/>
    <w:rsid w:val="003E60D1"/>
    <w:rsid w:val="003E7810"/>
    <w:rsid w:val="00403745"/>
    <w:rsid w:val="004234D1"/>
    <w:rsid w:val="00516CEA"/>
    <w:rsid w:val="005309A4"/>
    <w:rsid w:val="00564CB2"/>
    <w:rsid w:val="0058406C"/>
    <w:rsid w:val="005B3B08"/>
    <w:rsid w:val="005C49E6"/>
    <w:rsid w:val="005E2955"/>
    <w:rsid w:val="00625142"/>
    <w:rsid w:val="00635C8F"/>
    <w:rsid w:val="0064014A"/>
    <w:rsid w:val="006879D2"/>
    <w:rsid w:val="006A5E21"/>
    <w:rsid w:val="006A658A"/>
    <w:rsid w:val="006B430C"/>
    <w:rsid w:val="006B4D39"/>
    <w:rsid w:val="006F3D34"/>
    <w:rsid w:val="006F4926"/>
    <w:rsid w:val="007002FB"/>
    <w:rsid w:val="00766402"/>
    <w:rsid w:val="007B50B2"/>
    <w:rsid w:val="008154AA"/>
    <w:rsid w:val="00860E81"/>
    <w:rsid w:val="0089654F"/>
    <w:rsid w:val="008C734C"/>
    <w:rsid w:val="008E3A62"/>
    <w:rsid w:val="008F12E6"/>
    <w:rsid w:val="00900583"/>
    <w:rsid w:val="009103BF"/>
    <w:rsid w:val="00934658"/>
    <w:rsid w:val="009644B4"/>
    <w:rsid w:val="0099739C"/>
    <w:rsid w:val="009E204E"/>
    <w:rsid w:val="009F1750"/>
    <w:rsid w:val="00A23B3E"/>
    <w:rsid w:val="00A30CBB"/>
    <w:rsid w:val="00A46950"/>
    <w:rsid w:val="00AA2252"/>
    <w:rsid w:val="00AA5F93"/>
    <w:rsid w:val="00AB1D6C"/>
    <w:rsid w:val="00AB3061"/>
    <w:rsid w:val="00AE5CFF"/>
    <w:rsid w:val="00B32C28"/>
    <w:rsid w:val="00B64AE6"/>
    <w:rsid w:val="00B80BA0"/>
    <w:rsid w:val="00B91406"/>
    <w:rsid w:val="00BA4F12"/>
    <w:rsid w:val="00BB116C"/>
    <w:rsid w:val="00BB3007"/>
    <w:rsid w:val="00BB639E"/>
    <w:rsid w:val="00BC09F5"/>
    <w:rsid w:val="00BF74E1"/>
    <w:rsid w:val="00C03658"/>
    <w:rsid w:val="00C07AF3"/>
    <w:rsid w:val="00C427DB"/>
    <w:rsid w:val="00C47D53"/>
    <w:rsid w:val="00C60A33"/>
    <w:rsid w:val="00C64D4B"/>
    <w:rsid w:val="00C92169"/>
    <w:rsid w:val="00CA04F3"/>
    <w:rsid w:val="00CC764A"/>
    <w:rsid w:val="00CD2288"/>
    <w:rsid w:val="00CD3E4F"/>
    <w:rsid w:val="00CF449A"/>
    <w:rsid w:val="00D27DB2"/>
    <w:rsid w:val="00D509A5"/>
    <w:rsid w:val="00D616AE"/>
    <w:rsid w:val="00D64744"/>
    <w:rsid w:val="00D92A41"/>
    <w:rsid w:val="00D93877"/>
    <w:rsid w:val="00DA7329"/>
    <w:rsid w:val="00DE4996"/>
    <w:rsid w:val="00E0264E"/>
    <w:rsid w:val="00E80D99"/>
    <w:rsid w:val="00EB216B"/>
    <w:rsid w:val="00EB45DC"/>
    <w:rsid w:val="00EE082B"/>
    <w:rsid w:val="00F26DE7"/>
    <w:rsid w:val="00F351F0"/>
    <w:rsid w:val="00F4603E"/>
    <w:rsid w:val="00F51F37"/>
    <w:rsid w:val="00F575CF"/>
    <w:rsid w:val="00F62D30"/>
    <w:rsid w:val="00F62F53"/>
    <w:rsid w:val="00F672A2"/>
    <w:rsid w:val="00F741E9"/>
    <w:rsid w:val="00F9449A"/>
    <w:rsid w:val="00F95202"/>
    <w:rsid w:val="00FA2113"/>
    <w:rsid w:val="00FB3543"/>
    <w:rsid w:val="00FD32EC"/>
    <w:rsid w:val="00FF314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312"/>
      <w:b/>
      <w:bCs/>
      <w:smallCaps/>
      <w:szCs w:val="28"/>
    </w:rPr>
  </w:style>
  <w:style w:type="paragraph" w:styleId="Titolo2">
    <w:name w:val="heading 2"/>
    <w:basedOn w:val="Normale"/>
    <w:qFormat/>
    <w:pPr>
      <w:keepNext/>
      <w:outlineLvl w:val="1"/>
    </w:pPr>
    <w:rPr>
      <w:rFonts w:eastAsia="font312"/>
      <w:b/>
      <w:bCs/>
      <w:szCs w:val="26"/>
    </w:rPr>
  </w:style>
  <w:style w:type="paragraph" w:styleId="Titolo3">
    <w:name w:val="heading 3"/>
    <w:basedOn w:val="Normale"/>
    <w:qFormat/>
    <w:pPr>
      <w:keepNext/>
      <w:outlineLvl w:val="2"/>
    </w:pPr>
    <w:rPr>
      <w:rFonts w:eastAsia="font312"/>
      <w:bCs/>
      <w:i/>
    </w:rPr>
  </w:style>
  <w:style w:type="paragraph" w:styleId="Titolo4">
    <w:name w:val="heading 4"/>
    <w:basedOn w:val="Normale"/>
    <w:qFormat/>
    <w:pPr>
      <w:keepNext/>
      <w:outlineLvl w:val="3"/>
    </w:pPr>
    <w:rPr>
      <w:rFonts w:eastAsia="font312"/>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DefaultParagraphFont">
    <w:name w:val="Default Paragraph Font"/>
  </w:style>
  <w:style w:type="character" w:customStyle="1" w:styleId="Titolo1Carattere">
    <w:name w:val="Titolo 1 Carattere"/>
    <w:rPr>
      <w:rFonts w:ascii="Times New Roman" w:eastAsia="font312" w:hAnsi="Times New Roman" w:cs="Times New Roman"/>
      <w:b/>
      <w:bCs/>
      <w:smallCaps/>
      <w:sz w:val="24"/>
      <w:szCs w:val="28"/>
      <w:lang w:eastAsia="it-IT" w:bidi="it-IT"/>
    </w:rPr>
  </w:style>
  <w:style w:type="character" w:customStyle="1" w:styleId="Titolo2Carattere">
    <w:name w:val="Titolo 2 Carattere"/>
    <w:rPr>
      <w:rFonts w:ascii="Times New Roman" w:eastAsia="font312" w:hAnsi="Times New Roman" w:cs="Times New Roman"/>
      <w:b/>
      <w:bCs/>
      <w:sz w:val="24"/>
      <w:szCs w:val="26"/>
      <w:lang w:eastAsia="it-IT" w:bidi="it-IT"/>
    </w:rPr>
  </w:style>
  <w:style w:type="character" w:customStyle="1" w:styleId="Titolo3Carattere">
    <w:name w:val="Titolo 3 Carattere"/>
    <w:rPr>
      <w:rFonts w:ascii="Times New Roman" w:eastAsia="font312" w:hAnsi="Times New Roman" w:cs="Times New Roman"/>
      <w:bCs/>
      <w:i/>
      <w:sz w:val="24"/>
      <w:lang w:eastAsia="it-IT" w:bidi="it-IT"/>
    </w:rPr>
  </w:style>
  <w:style w:type="character" w:customStyle="1" w:styleId="Titolo4Carattere">
    <w:name w:val="Titolo 4 Carattere"/>
    <w:rPr>
      <w:rFonts w:ascii="Times New Roman" w:eastAsia="font312"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footnotereference">
    <w:name w:val="footnote reference"/>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Corpo testo"/>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footnotetext">
    <w:name w:val="footnote text"/>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ListParagraph">
    <w:name w:val="List Paragraph"/>
    <w:basedOn w:val="Normale"/>
    <w:pPr>
      <w:ind w:left="720"/>
      <w:contextualSpacing/>
    </w:pPr>
  </w:style>
  <w:style w:type="paragraph" w:customStyle="1" w:styleId="BalloonText">
    <w:name w:val="Balloon Text"/>
    <w:basedOn w:val="Normale"/>
    <w:pPr>
      <w:spacing w:before="0" w:after="0"/>
    </w:pPr>
    <w:rPr>
      <w:rFonts w:ascii="Tahoma" w:hAnsi="Tahoma" w:cs="Tahoma"/>
      <w:sz w:val="16"/>
      <w:szCs w:val="16"/>
    </w:rPr>
  </w:style>
  <w:style w:type="paragraph" w:customStyle="1" w:styleId="NormalWeb">
    <w:name w:val="Normal (Web)"/>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lang/>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Nessunaspaziatura">
    <w:name w:val="No Spacing"/>
    <w:link w:val="NessunaspaziaturaCarattere"/>
    <w:uiPriority w:val="99"/>
    <w:qFormat/>
    <w:rsid w:val="00F4603E"/>
    <w:rPr>
      <w:rFonts w:ascii="Calibri" w:hAnsi="Calibri"/>
      <w:sz w:val="22"/>
      <w:szCs w:val="22"/>
      <w:lang w:eastAsia="en-US"/>
    </w:rPr>
  </w:style>
  <w:style w:type="character" w:customStyle="1" w:styleId="NessunaspaziaturaCarattere">
    <w:name w:val="Nessuna spaziatura Carattere"/>
    <w:basedOn w:val="Carpredefinitoparagrafo"/>
    <w:link w:val="Nessunaspaziatura"/>
    <w:uiPriority w:val="99"/>
    <w:locked/>
    <w:rsid w:val="00F4603E"/>
    <w:rPr>
      <w:rFonts w:ascii="Calibri" w:hAnsi="Calibri"/>
      <w:sz w:val="22"/>
      <w:szCs w:val="22"/>
      <w:lang w:val="it-IT" w:eastAsia="en-US" w:bidi="ar-SA"/>
    </w:rPr>
  </w:style>
  <w:style w:type="paragraph" w:styleId="Corpodeltesto2">
    <w:name w:val="Body Text 2"/>
    <w:basedOn w:val="Normale"/>
    <w:link w:val="Corpodeltesto2Carattere"/>
    <w:rsid w:val="00EE082B"/>
    <w:pPr>
      <w:suppressAutoHyphens w:val="0"/>
      <w:spacing w:before="0" w:line="480" w:lineRule="auto"/>
    </w:pPr>
    <w:rPr>
      <w:rFonts w:eastAsia="Times New Roman"/>
      <w:color w:val="auto"/>
      <w:kern w:val="0"/>
      <w:sz w:val="20"/>
      <w:szCs w:val="20"/>
      <w:lang w:bidi="ar-SA"/>
    </w:rPr>
  </w:style>
  <w:style w:type="character" w:customStyle="1" w:styleId="Corpodeltesto2Carattere">
    <w:name w:val="Corpo del testo 2 Carattere"/>
    <w:basedOn w:val="Carpredefinitoparagrafo"/>
    <w:link w:val="Corpodeltesto2"/>
    <w:rsid w:val="00EE082B"/>
  </w:style>
</w:styles>
</file>

<file path=word/webSettings.xml><?xml version="1.0" encoding="utf-8"?>
<w:webSettings xmlns:r="http://schemas.openxmlformats.org/officeDocument/2006/relationships" xmlns:w="http://schemas.openxmlformats.org/wordprocessingml/2006/main">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423F7-A36E-4E89-8B18-A176645BD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6447</Words>
  <Characters>36754</Characters>
  <Application>Microsoft Office Word</Application>
  <DocSecurity>0</DocSecurity>
  <Lines>306</Lines>
  <Paragraphs>86</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43115</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f.presti</cp:lastModifiedBy>
  <cp:revision>3</cp:revision>
  <cp:lastPrinted>2016-07-15T14:50:00Z</cp:lastPrinted>
  <dcterms:created xsi:type="dcterms:W3CDTF">2020-02-10T09:00:00Z</dcterms:created>
  <dcterms:modified xsi:type="dcterms:W3CDTF">2020-02-10T09:02:00Z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