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w:t>
      </w:r>
      <w:proofErr w:type="spellStart"/>
      <w:r>
        <w:rPr>
          <w:caps/>
          <w:sz w:val="16"/>
          <w:szCs w:val="16"/>
          <w:u w:val="none"/>
        </w:rPr>
        <w:t>peril</w:t>
      </w:r>
      <w:proofErr w:type="spellEnd"/>
      <w:r>
        <w:rPr>
          <w:caps/>
          <w:sz w:val="16"/>
          <w:szCs w:val="16"/>
          <w:u w:val="none"/>
        </w:rPr>
        <w:t xml:space="preserve"> documento </w:t>
      </w:r>
      <w:proofErr w:type="spellStart"/>
      <w:r>
        <w:rPr>
          <w:caps/>
          <w:sz w:val="16"/>
          <w:szCs w:val="16"/>
          <w:u w:val="none"/>
        </w:rPr>
        <w:t>di</w:t>
      </w:r>
      <w:proofErr w:type="spellEnd"/>
      <w:r>
        <w:rPr>
          <w:caps/>
          <w:sz w:val="16"/>
          <w:szCs w:val="16"/>
          <w:u w:val="none"/>
        </w:rPr>
        <w:t xml:space="preserve"> gara unico europeo (</w:t>
      </w:r>
      <w:proofErr w:type="spellStart"/>
      <w:r>
        <w:rPr>
          <w:caps/>
          <w:sz w:val="16"/>
          <w:szCs w:val="16"/>
          <w:u w:val="none"/>
        </w:rPr>
        <w:t>DGUE</w:t>
      </w:r>
      <w:proofErr w:type="spellEnd"/>
      <w:r>
        <w:rPr>
          <w:caps/>
          <w:sz w:val="16"/>
          <w:szCs w:val="16"/>
          <w:u w:val="none"/>
        </w:rPr>
        <w:t>)</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roofErr w:type="spellStart"/>
      <w:r>
        <w:rPr>
          <w:rFonts w:ascii="Arial" w:hAnsi="Arial" w:cs="Arial"/>
          <w:b/>
          <w:w w:val="0"/>
          <w:sz w:val="15"/>
          <w:szCs w:val="15"/>
        </w:rPr>
        <w:t>DGUE</w:t>
      </w:r>
      <w:proofErr w:type="spellEnd"/>
      <w:r>
        <w:rPr>
          <w:rFonts w:ascii="Arial" w:hAnsi="Arial" w:cs="Arial"/>
          <w:b/>
          <w:w w:val="0"/>
          <w:sz w:val="15"/>
          <w:szCs w:val="15"/>
        </w:rPr>
        <w:t xml:space="preserve"> sia utilizzato il servizio </w:t>
      </w:r>
      <w:proofErr w:type="spellStart"/>
      <w:r>
        <w:rPr>
          <w:rFonts w:ascii="Arial" w:hAnsi="Arial" w:cs="Arial"/>
          <w:b/>
          <w:w w:val="0"/>
          <w:sz w:val="15"/>
          <w:szCs w:val="15"/>
        </w:rPr>
        <w:t>DGUE</w:t>
      </w:r>
      <w:proofErr w:type="spellEnd"/>
      <w:r>
        <w:rPr>
          <w:rFonts w:ascii="Arial" w:hAnsi="Arial" w:cs="Arial"/>
          <w:b/>
          <w:w w:val="0"/>
          <w:sz w:val="15"/>
          <w:szCs w:val="15"/>
        </w:rPr>
        <w:t xml:space="preserv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roofErr w:type="spellStart"/>
      <w:r>
        <w:rPr>
          <w:rFonts w:ascii="Arial" w:hAnsi="Arial" w:cs="Arial"/>
          <w:b/>
          <w:sz w:val="15"/>
          <w:szCs w:val="15"/>
        </w:rPr>
        <w:t>GU</w:t>
      </w:r>
      <w:proofErr w:type="spellEnd"/>
      <w:r>
        <w:rPr>
          <w:rFonts w:ascii="Arial" w:hAnsi="Arial" w:cs="Arial"/>
          <w:b/>
          <w:sz w:val="15"/>
          <w:szCs w:val="15"/>
        </w:rPr>
        <w:t xml:space="preserve">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w:t>
      </w:r>
      <w:proofErr w:type="spellStart"/>
      <w:r>
        <w:rPr>
          <w:rFonts w:ascii="Arial" w:hAnsi="Arial" w:cs="Arial"/>
          <w:b/>
          <w:sz w:val="15"/>
          <w:szCs w:val="15"/>
        </w:rPr>
        <w:t>GU</w:t>
      </w:r>
      <w:proofErr w:type="spellEnd"/>
      <w:r>
        <w:rPr>
          <w:rFonts w:ascii="Arial" w:hAnsi="Arial" w:cs="Arial"/>
          <w:b/>
          <w:sz w:val="15"/>
          <w:szCs w:val="15"/>
        </w:rPr>
        <w:t xml:space="preserve">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Se non è pubblicato un avviso di indizione di gara nella </w:t>
      </w:r>
      <w:proofErr w:type="spellStart"/>
      <w:r>
        <w:rPr>
          <w:rFonts w:ascii="Arial" w:hAnsi="Arial" w:cs="Arial"/>
          <w:b/>
          <w:w w:val="0"/>
          <w:sz w:val="15"/>
          <w:szCs w:val="15"/>
        </w:rPr>
        <w:t>GU</w:t>
      </w:r>
      <w:proofErr w:type="spellEnd"/>
      <w:r>
        <w:rPr>
          <w:rFonts w:ascii="Arial" w:hAnsi="Arial" w:cs="Arial"/>
          <w:b/>
          <w:w w:val="0"/>
          <w:sz w:val="15"/>
          <w:szCs w:val="15"/>
        </w:rPr>
        <w:t xml:space="preserve">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 xml:space="preserve">Le informazioni richieste dalla parte I saranno acquisite automaticamente a condizione che per generare e compilare il </w:t>
      </w:r>
      <w:proofErr w:type="spellStart"/>
      <w:r w:rsidRPr="003A443E">
        <w:rPr>
          <w:rFonts w:ascii="Arial" w:hAnsi="Arial" w:cs="Arial"/>
          <w:b/>
          <w:color w:val="000000"/>
          <w:w w:val="0"/>
          <w:sz w:val="15"/>
          <w:szCs w:val="15"/>
        </w:rPr>
        <w:t>DGUE</w:t>
      </w:r>
      <w:proofErr w:type="spellEnd"/>
      <w:r w:rsidRPr="003A443E">
        <w:rPr>
          <w:rFonts w:ascii="Arial" w:hAnsi="Arial" w:cs="Arial"/>
          <w:b/>
          <w:color w:val="000000"/>
          <w:w w:val="0"/>
          <w:sz w:val="15"/>
          <w:szCs w:val="15"/>
        </w:rPr>
        <w:t xml:space="preserve"> sia utilizzato il servizio </w:t>
      </w:r>
      <w:proofErr w:type="spellStart"/>
      <w:r w:rsidRPr="003A443E">
        <w:rPr>
          <w:rFonts w:ascii="Arial" w:hAnsi="Arial" w:cs="Arial"/>
          <w:b/>
          <w:color w:val="000000"/>
          <w:w w:val="0"/>
          <w:sz w:val="15"/>
          <w:szCs w:val="15"/>
        </w:rPr>
        <w:t>DGUE</w:t>
      </w:r>
      <w:proofErr w:type="spellEnd"/>
      <w:r w:rsidRPr="003A443E">
        <w:rPr>
          <w:rFonts w:ascii="Arial" w:hAnsi="Arial" w:cs="Arial"/>
          <w:b/>
          <w:color w:val="000000"/>
          <w:w w:val="0"/>
          <w:sz w:val="15"/>
          <w:szCs w:val="15"/>
        </w:rPr>
        <w:t xml:space="preserv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CA40B6" w:rsidRDefault="001A38BD" w:rsidP="001A38BD">
            <w:pPr>
              <w:autoSpaceDE w:val="0"/>
              <w:autoSpaceDN w:val="0"/>
              <w:adjustRightInd w:val="0"/>
              <w:jc w:val="both"/>
              <w:rPr>
                <w:sz w:val="16"/>
                <w:szCs w:val="16"/>
              </w:rPr>
            </w:pPr>
            <w:r>
              <w:rPr>
                <w:sz w:val="16"/>
                <w:szCs w:val="16"/>
              </w:rPr>
              <w:t>Servizi di comunicazione istituzionale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0BAE" w:rsidRDefault="00660168" w:rsidP="00160BAE">
            <w:pPr>
              <w:pStyle w:val="Titolo1"/>
              <w:spacing w:before="0" w:after="0"/>
              <w:jc w:val="both"/>
              <w:rPr>
                <w:sz w:val="16"/>
                <w:szCs w:val="16"/>
              </w:rPr>
            </w:pPr>
            <w:r w:rsidRPr="00660168">
              <w:rPr>
                <w:sz w:val="16"/>
                <w:szCs w:val="16"/>
              </w:rPr>
              <w:t xml:space="preserve"> </w:t>
            </w:r>
          </w:p>
          <w:p w:rsidR="00A23B3E" w:rsidRPr="00AA0BE7" w:rsidRDefault="00160BAE" w:rsidP="00160BAE">
            <w:pPr>
              <w:pStyle w:val="Titolo1"/>
              <w:spacing w:before="0" w:after="0"/>
              <w:jc w:val="both"/>
              <w:rPr>
                <w:color w:val="000000"/>
                <w:sz w:val="16"/>
                <w:szCs w:val="16"/>
              </w:rPr>
            </w:pPr>
            <w:r w:rsidRPr="00160BAE">
              <w:rPr>
                <w:sz w:val="16"/>
                <w:szCs w:val="16"/>
              </w:rPr>
              <w:t>8622454223</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 xml:space="preserve">Tutte le altre informazioni in tutte le sezioni del </w:t>
      </w:r>
      <w:proofErr w:type="spellStart"/>
      <w:r>
        <w:rPr>
          <w:rFonts w:ascii="Arial" w:hAnsi="Arial" w:cs="Arial"/>
          <w:b/>
          <w:sz w:val="14"/>
          <w:szCs w:val="14"/>
        </w:rPr>
        <w:t>DGUE</w:t>
      </w:r>
      <w:proofErr w:type="spellEnd"/>
      <w:r>
        <w:rPr>
          <w:rFonts w:ascii="Arial" w:hAnsi="Arial" w:cs="Arial"/>
          <w:b/>
          <w:sz w:val="14"/>
          <w:szCs w:val="14"/>
        </w:rPr>
        <w:t xml:space="preserv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 xml:space="preserve">Parte </w:t>
      </w:r>
      <w:proofErr w:type="spellStart"/>
      <w:r>
        <w:rPr>
          <w:sz w:val="18"/>
          <w:szCs w:val="18"/>
        </w:rPr>
        <w:t>II</w:t>
      </w:r>
      <w:proofErr w:type="spellEnd"/>
      <w:r>
        <w:rPr>
          <w:sz w:val="18"/>
          <w:szCs w:val="18"/>
        </w:rPr>
        <w:t>: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w:t>
            </w:r>
            <w:proofErr w:type="spellStart"/>
            <w:r w:rsidRPr="003A443E">
              <w:rPr>
                <w:rFonts w:ascii="Arial" w:hAnsi="Arial" w:cs="Arial"/>
                <w:b/>
                <w:color w:val="000000"/>
                <w:sz w:val="14"/>
                <w:szCs w:val="14"/>
              </w:rPr>
              <w:t>III</w:t>
            </w:r>
            <w:proofErr w:type="spellEnd"/>
            <w:r w:rsidRPr="003A443E">
              <w:rPr>
                <w:rFonts w:ascii="Arial" w:hAnsi="Arial" w:cs="Arial"/>
                <w:b/>
                <w:color w:val="000000"/>
                <w:sz w:val="14"/>
                <w:szCs w:val="14"/>
              </w:rPr>
              <w:t xml:space="preserve">,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 xml:space="preserve">Inserire inoltre tutte le informazioni mancanti nella parte </w:t>
            </w:r>
            <w:proofErr w:type="spellStart"/>
            <w:r w:rsidRPr="003A443E">
              <w:rPr>
                <w:rFonts w:ascii="Arial" w:hAnsi="Arial" w:cs="Arial"/>
                <w:b/>
                <w:color w:val="000000"/>
                <w:w w:val="0"/>
                <w:sz w:val="14"/>
                <w:szCs w:val="14"/>
              </w:rPr>
              <w:t>IV</w:t>
            </w:r>
            <w:proofErr w:type="spellEnd"/>
            <w:r w:rsidRPr="003A443E">
              <w:rPr>
                <w:rFonts w:ascii="Arial" w:hAnsi="Arial" w:cs="Arial"/>
                <w:b/>
                <w:color w:val="000000"/>
                <w:w w:val="0"/>
                <w:sz w:val="14"/>
                <w:szCs w:val="14"/>
              </w:rPr>
              <w:t>,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w:t>
            </w:r>
            <w:proofErr w:type="spellStart"/>
            <w:r w:rsidRPr="003A443E">
              <w:rPr>
                <w:rFonts w:ascii="Arial" w:eastAsia="Times New Roman" w:hAnsi="Arial" w:cs="Arial"/>
                <w:bCs/>
                <w:color w:val="000000"/>
                <w:sz w:val="14"/>
                <w:szCs w:val="14"/>
              </w:rPr>
              <w:t>SOA</w:t>
            </w:r>
            <w:proofErr w:type="spellEnd"/>
            <w:r w:rsidRPr="003A443E">
              <w:rPr>
                <w:rFonts w:ascii="Arial" w:eastAsia="Times New Roman" w:hAnsi="Arial" w:cs="Arial"/>
                <w:bCs/>
                <w:color w:val="000000"/>
                <w:sz w:val="14"/>
                <w:szCs w:val="14"/>
              </w:rPr>
              <w:t>),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possesso  di attestazione di qualificazione </w:t>
            </w:r>
            <w:proofErr w:type="spellStart"/>
            <w:r w:rsidRPr="003A443E">
              <w:rPr>
                <w:rFonts w:ascii="Arial" w:eastAsia="Times New Roman" w:hAnsi="Arial" w:cs="Arial"/>
                <w:b/>
                <w:bCs/>
                <w:color w:val="000000"/>
                <w:sz w:val="14"/>
                <w:szCs w:val="14"/>
              </w:rPr>
              <w:t>SOA</w:t>
            </w:r>
            <w:proofErr w:type="spellEnd"/>
            <w:r w:rsidRPr="003A443E">
              <w:rPr>
                <w:rFonts w:ascii="Arial" w:eastAsia="Times New Roman" w:hAnsi="Arial" w:cs="Arial"/>
                <w:b/>
                <w:bCs/>
                <w:color w:val="000000"/>
                <w:sz w:val="14"/>
                <w:szCs w:val="14"/>
              </w:rPr>
              <w:t xml:space="preserve"> (per lavori di importo superiore a 150.000 euro) di cui all’articolo 84 o in possesso di attestazione rilasciata da Sistemi di qualificazione di cui all’articolo 134 del Codice, non compilano le Sezioni B e C della Parte </w:t>
            </w:r>
            <w:proofErr w:type="spellStart"/>
            <w:r w:rsidRPr="003A443E">
              <w:rPr>
                <w:rFonts w:ascii="Arial" w:eastAsia="Times New Roman" w:hAnsi="Arial" w:cs="Arial"/>
                <w:b/>
                <w:bCs/>
                <w:color w:val="000000"/>
                <w:sz w:val="14"/>
                <w:szCs w:val="14"/>
              </w:rPr>
              <w:t>IV</w:t>
            </w:r>
            <w:proofErr w:type="spellEnd"/>
            <w:r w:rsidRPr="003A443E">
              <w:rPr>
                <w:rFonts w:ascii="Arial" w:eastAsia="Times New Roman" w:hAnsi="Arial" w:cs="Arial"/>
                <w:b/>
                <w:bCs/>
                <w:color w:val="000000"/>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accertarsi che gli altri operatori interessati forniscano un </w:t>
            </w:r>
            <w:proofErr w:type="spellStart"/>
            <w:r>
              <w:rPr>
                <w:rFonts w:ascii="Arial" w:hAnsi="Arial" w:cs="Arial"/>
                <w:sz w:val="14"/>
                <w:szCs w:val="14"/>
              </w:rPr>
              <w:t>DGUE</w:t>
            </w:r>
            <w:proofErr w:type="spellEnd"/>
            <w:r>
              <w:rPr>
                <w:rFonts w:ascii="Arial" w:hAnsi="Arial" w:cs="Arial"/>
                <w:sz w:val="14"/>
                <w:szCs w:val="14"/>
              </w:rPr>
              <w:t xml:space="preserv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 xml:space="preserve">L'operatore economico fa affidamento sulle capacità di altri soggetti per soddisfare i criteri di selezione della parte </w:t>
            </w:r>
            <w:proofErr w:type="spellStart"/>
            <w:r w:rsidRPr="003A443E">
              <w:rPr>
                <w:rFonts w:ascii="Arial" w:hAnsi="Arial" w:cs="Arial"/>
                <w:color w:val="000000"/>
                <w:sz w:val="14"/>
                <w:szCs w:val="14"/>
              </w:rPr>
              <w:t>IV</w:t>
            </w:r>
            <w:proofErr w:type="spellEnd"/>
            <w:r w:rsidRPr="003A443E">
              <w:rPr>
                <w:rFonts w:ascii="Arial" w:hAnsi="Arial" w:cs="Arial"/>
                <w:color w:val="000000"/>
                <w:sz w:val="14"/>
                <w:szCs w:val="14"/>
              </w:rPr>
              <w:t xml:space="preserve">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w:t>
      </w:r>
      <w:proofErr w:type="spellStart"/>
      <w:r w:rsidRPr="003A443E">
        <w:rPr>
          <w:rFonts w:ascii="Arial" w:hAnsi="Arial" w:cs="Arial"/>
          <w:color w:val="000000"/>
          <w:sz w:val="12"/>
          <w:szCs w:val="12"/>
        </w:rPr>
        <w:t>DGUE</w:t>
      </w:r>
      <w:proofErr w:type="spellEnd"/>
      <w:r w:rsidRPr="003A443E">
        <w:rPr>
          <w:rFonts w:ascii="Arial" w:hAnsi="Arial" w:cs="Arial"/>
          <w:color w:val="000000"/>
          <w:sz w:val="12"/>
          <w:szCs w:val="12"/>
        </w:rPr>
        <w:t xml:space="preserv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w:t>
      </w:r>
      <w:proofErr w:type="spellStart"/>
      <w:r w:rsidR="00CA04F3">
        <w:rPr>
          <w:rFonts w:ascii="Arial" w:hAnsi="Arial" w:cs="Arial"/>
          <w:b/>
          <w:color w:val="000000"/>
          <w:sz w:val="12"/>
          <w:szCs w:val="12"/>
        </w:rPr>
        <w:t>III</w:t>
      </w:r>
      <w:proofErr w:type="spellEnd"/>
      <w:r w:rsidR="00CA04F3">
        <w:rPr>
          <w:rFonts w:ascii="Arial" w:hAnsi="Arial" w:cs="Arial"/>
          <w:b/>
          <w:color w:val="000000"/>
          <w:sz w:val="12"/>
          <w:szCs w:val="12"/>
        </w:rPr>
        <w:t xml:space="preserve">, dalla parte </w:t>
      </w:r>
      <w:proofErr w:type="spellStart"/>
      <w:r w:rsidR="00CA04F3">
        <w:rPr>
          <w:rFonts w:ascii="Arial" w:hAnsi="Arial" w:cs="Arial"/>
          <w:b/>
          <w:color w:val="000000"/>
          <w:sz w:val="12"/>
          <w:szCs w:val="12"/>
        </w:rPr>
        <w:t>IV</w:t>
      </w:r>
      <w:proofErr w:type="spellEnd"/>
      <w:r w:rsidR="00CA04F3">
        <w:rPr>
          <w:rFonts w:ascii="Arial" w:hAnsi="Arial" w:cs="Arial"/>
          <w:b/>
          <w:color w:val="000000"/>
          <w:sz w:val="12"/>
          <w:szCs w:val="12"/>
        </w:rPr>
        <w:t xml:space="preserve">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proofErr w:type="spellStart"/>
      <w:r w:rsidR="00CA04F3">
        <w:rPr>
          <w:rFonts w:ascii="Arial" w:hAnsi="Arial" w:cs="Arial"/>
          <w:color w:val="000000"/>
          <w:sz w:val="14"/>
          <w:szCs w:val="14"/>
        </w:rPr>
        <w:t>III</w:t>
      </w:r>
      <w:proofErr w:type="spellEnd"/>
      <w:r w:rsidR="00CA04F3">
        <w:rPr>
          <w:rFonts w:ascii="Arial" w:hAnsi="Arial" w:cs="Arial"/>
          <w:color w:val="000000"/>
          <w:sz w:val="14"/>
          <w:szCs w:val="14"/>
        </w:rPr>
        <w:t xml:space="preserve">, dalla parte </w:t>
      </w:r>
      <w:proofErr w:type="spellStart"/>
      <w:r w:rsidR="00CA04F3">
        <w:rPr>
          <w:rFonts w:ascii="Arial" w:hAnsi="Arial" w:cs="Arial"/>
          <w:color w:val="000000"/>
          <w:sz w:val="14"/>
          <w:szCs w:val="14"/>
        </w:rPr>
        <w:t>IV</w:t>
      </w:r>
      <w:proofErr w:type="spellEnd"/>
      <w:r w:rsidR="00CA04F3">
        <w:rPr>
          <w:rFonts w:ascii="Arial" w:hAnsi="Arial" w:cs="Arial"/>
          <w:color w:val="000000"/>
          <w:sz w:val="14"/>
          <w:szCs w:val="14"/>
        </w:rPr>
        <w:t xml:space="preserve">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w:t>
      </w:r>
      <w:proofErr w:type="spellStart"/>
      <w:r>
        <w:rPr>
          <w:sz w:val="20"/>
          <w:szCs w:val="20"/>
        </w:rPr>
        <w:t>III</w:t>
      </w:r>
      <w:proofErr w:type="spellEnd"/>
      <w:r>
        <w:rPr>
          <w:sz w:val="20"/>
          <w:szCs w:val="20"/>
        </w:rPr>
        <w:t xml:space="preserve">: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w:t>
            </w:r>
            <w:proofErr w:type="spellStart"/>
            <w:r w:rsidRPr="00AC745B">
              <w:rPr>
                <w:rFonts w:ascii="Arial" w:hAnsi="Arial" w:cs="Arial"/>
                <w:sz w:val="10"/>
                <w:szCs w:val="10"/>
              </w:rPr>
              <w:t>DURC</w:t>
            </w:r>
            <w:proofErr w:type="spellEnd"/>
            <w:r w:rsidRPr="00AC745B">
              <w:rPr>
                <w:rFonts w:ascii="Arial" w:hAnsi="Arial" w:cs="Arial"/>
                <w:sz w:val="10"/>
                <w:szCs w:val="10"/>
              </w:rPr>
              <w:t xml:space="preserve">),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iscritto nel casellario informatico tenuto dall'Osservatorio dell'</w:t>
            </w:r>
            <w:proofErr w:type="spellStart"/>
            <w:r w:rsidRPr="00121BF6">
              <w:rPr>
                <w:rFonts w:ascii="Arial" w:hAnsi="Arial" w:cs="Arial"/>
                <w:color w:val="000000"/>
                <w:sz w:val="14"/>
                <w:szCs w:val="14"/>
              </w:rPr>
              <w:t>ANAC</w:t>
            </w:r>
            <w:proofErr w:type="spellEnd"/>
            <w:r w:rsidRPr="00121BF6">
              <w:rPr>
                <w:rFonts w:ascii="Arial" w:hAnsi="Arial" w:cs="Arial"/>
                <w:color w:val="000000"/>
                <w:sz w:val="14"/>
                <w:szCs w:val="14"/>
              </w:rPr>
              <w:t xml:space="preserve">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 xml:space="preserve">Parte </w:t>
      </w:r>
      <w:proofErr w:type="spellStart"/>
      <w:r w:rsidR="00A23B3E">
        <w:rPr>
          <w:sz w:val="18"/>
          <w:szCs w:val="18"/>
        </w:rPr>
        <w:t>IV</w:t>
      </w:r>
      <w:proofErr w:type="spellEnd"/>
      <w:r w:rsidR="00A23B3E">
        <w:rPr>
          <w:sz w:val="18"/>
          <w:szCs w:val="18"/>
        </w:rPr>
        <w:t>: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w:t>
      </w:r>
      <w:proofErr w:type="spellStart"/>
      <w:r>
        <w:rPr>
          <w:rFonts w:ascii="Arial" w:hAnsi="Arial" w:cs="Arial"/>
          <w:b/>
          <w:w w:val="0"/>
          <w:sz w:val="15"/>
          <w:szCs w:val="15"/>
        </w:rPr>
        <w:t>IV</w:t>
      </w:r>
      <w:proofErr w:type="spellEnd"/>
      <w:r>
        <w:rPr>
          <w:rFonts w:ascii="Arial" w:hAnsi="Arial" w:cs="Arial"/>
          <w:b/>
          <w:w w:val="0"/>
          <w:sz w:val="15"/>
          <w:szCs w:val="15"/>
        </w:rPr>
        <w:t xml:space="preserve"> senza compilare nessun'altra sezione della parte </w:t>
      </w:r>
      <w:proofErr w:type="spellStart"/>
      <w:r>
        <w:rPr>
          <w:rFonts w:ascii="Arial" w:hAnsi="Arial" w:cs="Arial"/>
          <w:b/>
          <w:w w:val="0"/>
          <w:sz w:val="15"/>
          <w:szCs w:val="15"/>
        </w:rPr>
        <w:t>IV</w:t>
      </w:r>
      <w:proofErr w:type="spellEnd"/>
      <w:r>
        <w:rPr>
          <w:rFonts w:ascii="Arial" w:hAnsi="Arial" w:cs="Arial"/>
          <w:b/>
          <w:w w:val="0"/>
          <w:sz w:val="15"/>
          <w:szCs w:val="15"/>
        </w:rPr>
        <w:t>:</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 xml:space="preserve">Il sottoscritto/I sottoscritti dichiara/dichiarano formalmente che le informazioni riportate nelle precedenti parti da </w:t>
      </w:r>
      <w:proofErr w:type="spellStart"/>
      <w:r w:rsidRPr="000953DC">
        <w:rPr>
          <w:rFonts w:ascii="Arial" w:hAnsi="Arial" w:cs="Arial"/>
          <w:i/>
          <w:sz w:val="15"/>
          <w:szCs w:val="15"/>
        </w:rPr>
        <w:t>II</w:t>
      </w:r>
      <w:proofErr w:type="spellEnd"/>
      <w:r w:rsidRPr="000953DC">
        <w:rPr>
          <w:rFonts w:ascii="Arial" w:hAnsi="Arial" w:cs="Arial"/>
          <w:i/>
          <w:sz w:val="15"/>
          <w:szCs w:val="15"/>
        </w:rPr>
        <w:t xml:space="preserve">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w:t>
      </w:r>
      <w:proofErr w:type="spellStart"/>
      <w:r w:rsidRPr="008766AC">
        <w:rPr>
          <w:b w:val="0"/>
          <w:sz w:val="16"/>
          <w:szCs w:val="16"/>
        </w:rPr>
        <w:t>DGUE</w:t>
      </w:r>
      <w:proofErr w:type="spellEnd"/>
      <w:r w:rsidRPr="008766AC">
        <w:rPr>
          <w:b w:val="0"/>
          <w:sz w:val="16"/>
          <w:szCs w:val="16"/>
        </w:rPr>
        <w:t>)</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D7" w:rsidRDefault="00C60BD7">
      <w:pPr>
        <w:spacing w:before="0" w:after="0"/>
      </w:pPr>
      <w:r>
        <w:separator/>
      </w:r>
    </w:p>
  </w:endnote>
  <w:endnote w:type="continuationSeparator" w:id="0">
    <w:p w:rsidR="00C60BD7" w:rsidRDefault="00C60B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04" w:rsidRPr="00D509A5" w:rsidRDefault="0016212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E56304" w:rsidRPr="00D509A5">
      <w:rPr>
        <w:rFonts w:ascii="Calibri" w:hAnsi="Calibri"/>
        <w:sz w:val="20"/>
        <w:szCs w:val="20"/>
      </w:rPr>
      <w:instrText>PAGE   \* MERGEFORMAT</w:instrText>
    </w:r>
    <w:r w:rsidRPr="00D509A5">
      <w:rPr>
        <w:rFonts w:ascii="Calibri" w:hAnsi="Calibri"/>
        <w:sz w:val="20"/>
        <w:szCs w:val="20"/>
      </w:rPr>
      <w:fldChar w:fldCharType="separate"/>
    </w:r>
    <w:r w:rsidR="00160BAE">
      <w:rPr>
        <w:rFonts w:ascii="Calibri" w:hAnsi="Calibri"/>
        <w:noProof/>
        <w:sz w:val="20"/>
        <w:szCs w:val="20"/>
      </w:rPr>
      <w:t>1</w:t>
    </w:r>
    <w:r w:rsidRPr="00D509A5">
      <w:rPr>
        <w:rFonts w:ascii="Calibri" w:hAnsi="Calibri"/>
        <w:sz w:val="20"/>
        <w:szCs w:val="20"/>
      </w:rPr>
      <w:fldChar w:fldCharType="end"/>
    </w:r>
  </w:p>
  <w:p w:rsidR="00E56304" w:rsidRDefault="00E563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D7" w:rsidRDefault="00C60BD7">
      <w:pPr>
        <w:spacing w:before="0" w:after="0"/>
      </w:pPr>
      <w:r>
        <w:separator/>
      </w:r>
    </w:p>
  </w:footnote>
  <w:footnote w:type="continuationSeparator" w:id="0">
    <w:p w:rsidR="00C60BD7" w:rsidRDefault="00C60BD7">
      <w:pPr>
        <w:spacing w:before="0" w:after="0"/>
      </w:pPr>
      <w:r>
        <w:continuationSeparator/>
      </w:r>
    </w:p>
  </w:footnote>
  <w:footnote w:id="1">
    <w:p w:rsidR="00E56304" w:rsidRPr="001F35A9" w:rsidRDefault="00E5630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w:t>
      </w:r>
      <w:proofErr w:type="spellStart"/>
      <w:r w:rsidRPr="001F35A9">
        <w:rPr>
          <w:rFonts w:ascii="Arial" w:hAnsi="Arial" w:cs="Arial"/>
          <w:sz w:val="12"/>
          <w:szCs w:val="12"/>
        </w:rPr>
        <w:t>DGUE</w:t>
      </w:r>
      <w:proofErr w:type="spellEnd"/>
      <w:r w:rsidRPr="001F35A9">
        <w:rPr>
          <w:rFonts w:ascii="Arial" w:hAnsi="Arial" w:cs="Arial"/>
          <w:sz w:val="12"/>
          <w:szCs w:val="12"/>
        </w:rPr>
        <w:t xml:space="preserv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56304" w:rsidRPr="001F35A9" w:rsidRDefault="00E5630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56304" w:rsidRPr="001F35A9" w:rsidRDefault="00E5630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56304" w:rsidRPr="001F35A9" w:rsidRDefault="00E5630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w:t>
      </w:r>
      <w:proofErr w:type="spellStart"/>
      <w:r w:rsidRPr="001F35A9">
        <w:rPr>
          <w:rFonts w:ascii="Arial" w:hAnsi="Arial" w:cs="Arial"/>
          <w:sz w:val="12"/>
          <w:szCs w:val="12"/>
        </w:rPr>
        <w:t>II</w:t>
      </w:r>
      <w:proofErr w:type="spellEnd"/>
      <w:r w:rsidRPr="001F35A9">
        <w:rPr>
          <w:rFonts w:ascii="Arial" w:hAnsi="Arial" w:cs="Arial"/>
          <w:sz w:val="12"/>
          <w:szCs w:val="12"/>
        </w:rPr>
        <w:t xml:space="preserve">.1.1. e </w:t>
      </w:r>
      <w:proofErr w:type="spellStart"/>
      <w:r w:rsidRPr="001F35A9">
        <w:rPr>
          <w:rFonts w:ascii="Arial" w:hAnsi="Arial" w:cs="Arial"/>
          <w:sz w:val="12"/>
          <w:szCs w:val="12"/>
        </w:rPr>
        <w:t>II</w:t>
      </w:r>
      <w:proofErr w:type="spellEnd"/>
      <w:r w:rsidRPr="001F35A9">
        <w:rPr>
          <w:rFonts w:ascii="Arial" w:hAnsi="Arial" w:cs="Arial"/>
          <w:sz w:val="12"/>
          <w:szCs w:val="12"/>
        </w:rPr>
        <w:t>.1.3. dell'avviso o bando pertinente.</w:t>
      </w:r>
    </w:p>
  </w:footnote>
  <w:footnote w:id="5">
    <w:p w:rsidR="00E56304" w:rsidRPr="001F35A9" w:rsidRDefault="00E563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w:t>
      </w:r>
      <w:proofErr w:type="spellStart"/>
      <w:r w:rsidRPr="001F35A9">
        <w:rPr>
          <w:rFonts w:ascii="Arial" w:hAnsi="Arial" w:cs="Arial"/>
          <w:sz w:val="12"/>
          <w:szCs w:val="12"/>
        </w:rPr>
        <w:t>II</w:t>
      </w:r>
      <w:proofErr w:type="spellEnd"/>
      <w:r w:rsidRPr="001F35A9">
        <w:rPr>
          <w:rFonts w:ascii="Arial" w:hAnsi="Arial" w:cs="Arial"/>
          <w:sz w:val="12"/>
          <w:szCs w:val="12"/>
        </w:rPr>
        <w:t>.1.1. dell'avviso o bando pertinente.</w:t>
      </w:r>
    </w:p>
  </w:footnote>
  <w:footnote w:id="6">
    <w:p w:rsidR="00E56304" w:rsidRPr="001F35A9" w:rsidRDefault="00E5630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56304" w:rsidRPr="001F35A9" w:rsidRDefault="00E5630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w:t>
      </w:r>
      <w:proofErr w:type="spellStart"/>
      <w:r w:rsidRPr="001F35A9">
        <w:rPr>
          <w:rStyle w:val="DeltaViewInsertion"/>
          <w:rFonts w:ascii="Arial" w:hAnsi="Arial" w:cs="Arial"/>
          <w:b w:val="0"/>
          <w:i w:val="0"/>
          <w:sz w:val="12"/>
          <w:szCs w:val="12"/>
        </w:rPr>
        <w:t>GU</w:t>
      </w:r>
      <w:proofErr w:type="spellEnd"/>
      <w:r w:rsidRPr="001F35A9">
        <w:rPr>
          <w:rStyle w:val="DeltaViewInsertion"/>
          <w:rFonts w:ascii="Arial" w:hAnsi="Arial" w:cs="Arial"/>
          <w:b w:val="0"/>
          <w:i w:val="0"/>
          <w:sz w:val="12"/>
          <w:szCs w:val="12"/>
        </w:rPr>
        <w:t xml:space="preserve"> L 124 del 20.5.2003, pag. 36). Queste informazioni sono richieste unicamente a fini statistici.</w:t>
      </w:r>
    </w:p>
    <w:p w:rsidR="00E56304" w:rsidRPr="001F35A9" w:rsidRDefault="00E5630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56304" w:rsidRPr="001F35A9" w:rsidRDefault="00E5630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56304" w:rsidRPr="001F35A9" w:rsidRDefault="00E5630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56304" w:rsidRPr="001F35A9" w:rsidRDefault="00E563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il punto </w:t>
      </w:r>
      <w:proofErr w:type="spellStart"/>
      <w:r w:rsidRPr="001F35A9">
        <w:rPr>
          <w:rFonts w:ascii="Arial" w:hAnsi="Arial" w:cs="Arial"/>
          <w:sz w:val="12"/>
          <w:szCs w:val="12"/>
        </w:rPr>
        <w:t>III</w:t>
      </w:r>
      <w:proofErr w:type="spellEnd"/>
      <w:r w:rsidRPr="001F35A9">
        <w:rPr>
          <w:rFonts w:ascii="Arial" w:hAnsi="Arial" w:cs="Arial"/>
          <w:sz w:val="12"/>
          <w:szCs w:val="12"/>
        </w:rPr>
        <w:t>.1.5 del bando di gara.</w:t>
      </w:r>
    </w:p>
  </w:footnote>
  <w:footnote w:id="9">
    <w:p w:rsidR="00E56304" w:rsidRPr="001F35A9" w:rsidRDefault="00E563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56304" w:rsidRPr="001F35A9" w:rsidRDefault="00E5630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56304" w:rsidRPr="001F35A9" w:rsidRDefault="00E5630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300 dell'11.11.2008, pag. 42).</w:t>
      </w:r>
    </w:p>
  </w:footnote>
  <w:footnote w:id="13">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C 195 del 25.6.1997, pag. 1) e all'articolo 2, paragrafo 1, della decisione quadro 2003/568/GAI del Consiglio, del 22 luglio 2003, relativa alla lotta contro la corruzione nel settore privato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192 del 31.7.2003, pag. 54). Questo motivo di esclusione comprende la corruzione così come definita nel diritto nazionale dell'amministrazione aggiudicatrice (o ente aggiudicatore) o dell'operatore economico.</w:t>
      </w:r>
    </w:p>
  </w:footnote>
  <w:footnote w:id="14">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C 316 del 27.11.1995, pag. 48).</w:t>
      </w:r>
    </w:p>
  </w:footnote>
  <w:footnote w:id="15">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164 del 22.6.2002, pag. 3). Questo motivo di esclusione comprende anche l'istigazione, il concorso, il tentativo di commettere uno di tali reati, come indicato all'articolo 4 di detta decisione quadro.</w:t>
      </w:r>
    </w:p>
  </w:footnote>
  <w:footnote w:id="16">
    <w:p w:rsidR="00E56304" w:rsidRPr="003E60D1" w:rsidRDefault="00E5630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w:t>
      </w:r>
      <w:proofErr w:type="spellStart"/>
      <w:r w:rsidRPr="003E60D1">
        <w:rPr>
          <w:rStyle w:val="DeltaViewInsertion"/>
          <w:rFonts w:ascii="Arial" w:hAnsi="Arial" w:cs="Arial"/>
          <w:b w:val="0"/>
          <w:color w:val="000000"/>
          <w:sz w:val="12"/>
          <w:szCs w:val="12"/>
        </w:rPr>
        <w:t>GU</w:t>
      </w:r>
      <w:proofErr w:type="spellEnd"/>
      <w:r w:rsidRPr="003E60D1">
        <w:rPr>
          <w:rStyle w:val="DeltaViewInsertion"/>
          <w:rFonts w:ascii="Arial" w:hAnsi="Arial" w:cs="Arial"/>
          <w:b w:val="0"/>
          <w:bCs/>
          <w:iCs/>
          <w:color w:val="000000"/>
          <w:sz w:val="12"/>
          <w:szCs w:val="12"/>
        </w:rPr>
        <w:t xml:space="preserve"> L 309 del 25.11.2005, pag. 15).</w:t>
      </w:r>
    </w:p>
  </w:footnote>
  <w:footnote w:id="17">
    <w:p w:rsidR="00E56304" w:rsidRPr="003E60D1" w:rsidRDefault="00E5630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w:t>
      </w:r>
      <w:proofErr w:type="spellStart"/>
      <w:r w:rsidRPr="003E60D1">
        <w:rPr>
          <w:rStyle w:val="DeltaViewInsertion"/>
          <w:rFonts w:ascii="Arial" w:hAnsi="Arial" w:cs="Arial"/>
          <w:b w:val="0"/>
          <w:i w:val="0"/>
          <w:color w:val="000000"/>
          <w:sz w:val="12"/>
          <w:szCs w:val="12"/>
        </w:rPr>
        <w:t>GU</w:t>
      </w:r>
      <w:proofErr w:type="spellEnd"/>
      <w:r w:rsidRPr="003E60D1">
        <w:rPr>
          <w:rStyle w:val="DeltaViewInsertion"/>
          <w:rFonts w:ascii="Arial" w:hAnsi="Arial" w:cs="Arial"/>
          <w:b w:val="0"/>
          <w:i w:val="0"/>
          <w:color w:val="000000"/>
          <w:sz w:val="12"/>
          <w:szCs w:val="12"/>
        </w:rPr>
        <w:t xml:space="preserve"> L 101 del 15.4.2011, pag. 1).</w:t>
      </w:r>
    </w:p>
  </w:footnote>
  <w:footnote w:id="18">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56304" w:rsidRPr="003E60D1" w:rsidRDefault="00E5630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56304" w:rsidRPr="003E60D1" w:rsidRDefault="00E5630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56304" w:rsidRPr="003E60D1" w:rsidRDefault="00E5630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56304" w:rsidRPr="003E60D1" w:rsidRDefault="00E5630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56304" w:rsidRPr="003E60D1" w:rsidRDefault="00E5630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56304" w:rsidRPr="00BF74E1" w:rsidRDefault="00E5630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56304" w:rsidRPr="00F351F0" w:rsidRDefault="00E5630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w:t>
      </w:r>
      <w:proofErr w:type="spellStart"/>
      <w:r w:rsidRPr="00F351F0">
        <w:rPr>
          <w:rFonts w:ascii="Arial" w:hAnsi="Arial" w:cs="Arial"/>
          <w:sz w:val="12"/>
          <w:szCs w:val="12"/>
        </w:rPr>
        <w:t>XI</w:t>
      </w:r>
      <w:proofErr w:type="spellEnd"/>
      <w:r w:rsidRPr="00F351F0">
        <w:rPr>
          <w:rFonts w:ascii="Arial" w:hAnsi="Arial" w:cs="Arial"/>
          <w:sz w:val="12"/>
          <w:szCs w:val="12"/>
        </w:rPr>
        <w:t xml:space="preserve">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56304" w:rsidRPr="003E60D1" w:rsidRDefault="00E563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56304" w:rsidRPr="003E60D1" w:rsidRDefault="00E563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E56304" w:rsidRPr="003E60D1" w:rsidRDefault="00E563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Per i tecnici o gli organismi tecnici che non fanno parte integrante dell'operatore economico, ma sulle cui capacità l'operatore economico fa affidamento come previsto alla parte </w:t>
      </w:r>
      <w:proofErr w:type="spellStart"/>
      <w:r w:rsidRPr="003E60D1">
        <w:rPr>
          <w:rFonts w:ascii="Arial" w:hAnsi="Arial" w:cs="Arial"/>
          <w:sz w:val="12"/>
          <w:szCs w:val="12"/>
        </w:rPr>
        <w:t>II</w:t>
      </w:r>
      <w:proofErr w:type="spellEnd"/>
      <w:r w:rsidRPr="003E60D1">
        <w:rPr>
          <w:rFonts w:ascii="Arial" w:hAnsi="Arial" w:cs="Arial"/>
          <w:sz w:val="12"/>
          <w:szCs w:val="12"/>
        </w:rPr>
        <w:t xml:space="preserve">, sezione C, devono essere compilati </w:t>
      </w:r>
      <w:proofErr w:type="spellStart"/>
      <w:r w:rsidRPr="003E60D1">
        <w:rPr>
          <w:rFonts w:ascii="Arial" w:hAnsi="Arial" w:cs="Arial"/>
          <w:sz w:val="12"/>
          <w:szCs w:val="12"/>
        </w:rPr>
        <w:t>DGUE</w:t>
      </w:r>
      <w:proofErr w:type="spellEnd"/>
      <w:r w:rsidRPr="003E60D1">
        <w:rPr>
          <w:rFonts w:ascii="Arial" w:hAnsi="Arial" w:cs="Arial"/>
          <w:sz w:val="12"/>
          <w:szCs w:val="12"/>
        </w:rPr>
        <w:t xml:space="preserve"> distinti.</w:t>
      </w:r>
    </w:p>
  </w:footnote>
  <w:footnote w:id="36">
    <w:p w:rsidR="00E56304" w:rsidRPr="003E60D1" w:rsidRDefault="00E5630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56304" w:rsidRPr="003E60D1" w:rsidRDefault="00E5630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w:t>
      </w:r>
      <w:proofErr w:type="spellStart"/>
      <w:r w:rsidRPr="003E60D1">
        <w:rPr>
          <w:rFonts w:ascii="Arial" w:hAnsi="Arial" w:cs="Arial"/>
          <w:sz w:val="12"/>
          <w:szCs w:val="12"/>
        </w:rPr>
        <w:t>DGUE</w:t>
      </w:r>
      <w:proofErr w:type="spellEnd"/>
      <w:r w:rsidRPr="003E60D1">
        <w:rPr>
          <w:rFonts w:ascii="Arial" w:hAnsi="Arial" w:cs="Arial"/>
          <w:sz w:val="12"/>
          <w:szCs w:val="12"/>
        </w:rPr>
        <w:t xml:space="preserv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w:t>
      </w:r>
      <w:proofErr w:type="spellStart"/>
      <w:r w:rsidRPr="003E60D1">
        <w:rPr>
          <w:rFonts w:ascii="Arial" w:hAnsi="Arial" w:cs="Arial"/>
          <w:sz w:val="12"/>
          <w:szCs w:val="12"/>
        </w:rPr>
        <w:t>II</w:t>
      </w:r>
      <w:proofErr w:type="spellEnd"/>
      <w:r w:rsidRPr="003E60D1">
        <w:rPr>
          <w:rFonts w:ascii="Arial" w:hAnsi="Arial" w:cs="Arial"/>
          <w:sz w:val="12"/>
          <w:szCs w:val="12"/>
        </w:rPr>
        <w:t>, sezione C.</w:t>
      </w:r>
    </w:p>
  </w:footnote>
  <w:footnote w:id="38">
    <w:p w:rsidR="00E56304" w:rsidRPr="003E60D1" w:rsidRDefault="00E563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56304" w:rsidRPr="003E60D1" w:rsidRDefault="00E563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56304" w:rsidRPr="003E60D1" w:rsidRDefault="00E563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56304" w:rsidRPr="003E60D1" w:rsidRDefault="00E5630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56304" w:rsidRPr="003E60D1" w:rsidRDefault="00E563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836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06E2"/>
    <w:rsid w:val="00023AC1"/>
    <w:rsid w:val="000342B7"/>
    <w:rsid w:val="0005371F"/>
    <w:rsid w:val="000576F3"/>
    <w:rsid w:val="00076DCA"/>
    <w:rsid w:val="000953DC"/>
    <w:rsid w:val="000A7B33"/>
    <w:rsid w:val="000B5314"/>
    <w:rsid w:val="000E2D26"/>
    <w:rsid w:val="000E5FBC"/>
    <w:rsid w:val="00121BF6"/>
    <w:rsid w:val="00150F03"/>
    <w:rsid w:val="00160BAE"/>
    <w:rsid w:val="0016212F"/>
    <w:rsid w:val="00165CEF"/>
    <w:rsid w:val="001752F0"/>
    <w:rsid w:val="00194E78"/>
    <w:rsid w:val="001A38BD"/>
    <w:rsid w:val="001D3A2B"/>
    <w:rsid w:val="001D56C2"/>
    <w:rsid w:val="001F35A9"/>
    <w:rsid w:val="002050F8"/>
    <w:rsid w:val="00261302"/>
    <w:rsid w:val="00270DA2"/>
    <w:rsid w:val="0028597B"/>
    <w:rsid w:val="0028704B"/>
    <w:rsid w:val="002A21BC"/>
    <w:rsid w:val="002B51B0"/>
    <w:rsid w:val="002C169E"/>
    <w:rsid w:val="002D50E9"/>
    <w:rsid w:val="002D5D41"/>
    <w:rsid w:val="002E43BE"/>
    <w:rsid w:val="00316FAD"/>
    <w:rsid w:val="00350D7E"/>
    <w:rsid w:val="0036728A"/>
    <w:rsid w:val="00384132"/>
    <w:rsid w:val="00390C24"/>
    <w:rsid w:val="003A443E"/>
    <w:rsid w:val="003B3636"/>
    <w:rsid w:val="003E0892"/>
    <w:rsid w:val="003E60D1"/>
    <w:rsid w:val="003E7810"/>
    <w:rsid w:val="004234D1"/>
    <w:rsid w:val="004326E1"/>
    <w:rsid w:val="00441F60"/>
    <w:rsid w:val="00447C12"/>
    <w:rsid w:val="004708CF"/>
    <w:rsid w:val="004A580F"/>
    <w:rsid w:val="004B18CC"/>
    <w:rsid w:val="004D39E0"/>
    <w:rsid w:val="004D3EC8"/>
    <w:rsid w:val="00506A17"/>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D39"/>
    <w:rsid w:val="006F3D34"/>
    <w:rsid w:val="006F6C08"/>
    <w:rsid w:val="00711937"/>
    <w:rsid w:val="007355EF"/>
    <w:rsid w:val="00766402"/>
    <w:rsid w:val="007B50B2"/>
    <w:rsid w:val="007C71EC"/>
    <w:rsid w:val="007D7568"/>
    <w:rsid w:val="008154AA"/>
    <w:rsid w:val="008561D4"/>
    <w:rsid w:val="00864232"/>
    <w:rsid w:val="008766AC"/>
    <w:rsid w:val="00881D68"/>
    <w:rsid w:val="0089654F"/>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0BD7"/>
    <w:rsid w:val="00C64D4B"/>
    <w:rsid w:val="00C82C9F"/>
    <w:rsid w:val="00C92169"/>
    <w:rsid w:val="00CA04F3"/>
    <w:rsid w:val="00CA40B6"/>
    <w:rsid w:val="00CC764A"/>
    <w:rsid w:val="00CD2288"/>
    <w:rsid w:val="00CD3E4F"/>
    <w:rsid w:val="00CE3B2D"/>
    <w:rsid w:val="00CF449A"/>
    <w:rsid w:val="00D27DB2"/>
    <w:rsid w:val="00D509A5"/>
    <w:rsid w:val="00D64744"/>
    <w:rsid w:val="00D92A41"/>
    <w:rsid w:val="00D93877"/>
    <w:rsid w:val="00DA7329"/>
    <w:rsid w:val="00DB141E"/>
    <w:rsid w:val="00DC518A"/>
    <w:rsid w:val="00DE4996"/>
    <w:rsid w:val="00DE72C2"/>
    <w:rsid w:val="00E0264E"/>
    <w:rsid w:val="00E33284"/>
    <w:rsid w:val="00E46AB1"/>
    <w:rsid w:val="00E56304"/>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1941-2822-4FF4-9772-DFA43A14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6538</Words>
  <Characters>38774</Characters>
  <Application>Microsoft Office Word</Application>
  <DocSecurity>0</DocSecurity>
  <Lines>625</Lines>
  <Paragraphs>296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45016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4</cp:revision>
  <cp:lastPrinted>2020-10-05T10:28:00Z</cp:lastPrinted>
  <dcterms:created xsi:type="dcterms:W3CDTF">2021-01-29T12:12:00Z</dcterms:created>
  <dcterms:modified xsi:type="dcterms:W3CDTF">2021-02-05T11:20:00Z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