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w:t>
      </w:r>
      <w:proofErr w:type="spellStart"/>
      <w:r>
        <w:rPr>
          <w:caps/>
          <w:sz w:val="16"/>
          <w:szCs w:val="16"/>
          <w:u w:val="none"/>
        </w:rPr>
        <w:t>peril</w:t>
      </w:r>
      <w:proofErr w:type="spellEnd"/>
      <w:r>
        <w:rPr>
          <w:caps/>
          <w:sz w:val="16"/>
          <w:szCs w:val="16"/>
          <w:u w:val="none"/>
        </w:rPr>
        <w:t xml:space="preserve"> documento </w:t>
      </w:r>
      <w:proofErr w:type="spellStart"/>
      <w:r>
        <w:rPr>
          <w:caps/>
          <w:sz w:val="16"/>
          <w:szCs w:val="16"/>
          <w:u w:val="none"/>
        </w:rPr>
        <w:t>di</w:t>
      </w:r>
      <w:proofErr w:type="spellEnd"/>
      <w:r>
        <w:rPr>
          <w:caps/>
          <w:sz w:val="16"/>
          <w:szCs w:val="16"/>
          <w:u w:val="none"/>
        </w:rPr>
        <w:t xml:space="preserve"> gara unico europeo (</w:t>
      </w:r>
      <w:proofErr w:type="spellStart"/>
      <w:r>
        <w:rPr>
          <w:caps/>
          <w:sz w:val="16"/>
          <w:szCs w:val="16"/>
          <w:u w:val="none"/>
        </w:rPr>
        <w:t>DGUE</w:t>
      </w:r>
      <w:proofErr w:type="spellEnd"/>
      <w:r>
        <w:rPr>
          <w:caps/>
          <w:sz w:val="16"/>
          <w:szCs w:val="16"/>
          <w:u w:val="none"/>
        </w:rPr>
        <w:t>)</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roofErr w:type="spellStart"/>
      <w:r>
        <w:rPr>
          <w:rFonts w:ascii="Arial" w:hAnsi="Arial" w:cs="Arial"/>
          <w:b/>
          <w:w w:val="0"/>
          <w:sz w:val="15"/>
          <w:szCs w:val="15"/>
        </w:rPr>
        <w:t>DGUE</w:t>
      </w:r>
      <w:proofErr w:type="spellEnd"/>
      <w:r>
        <w:rPr>
          <w:rFonts w:ascii="Arial" w:hAnsi="Arial" w:cs="Arial"/>
          <w:b/>
          <w:w w:val="0"/>
          <w:sz w:val="15"/>
          <w:szCs w:val="15"/>
        </w:rPr>
        <w:t xml:space="preserve"> sia utilizzato il servizio </w:t>
      </w:r>
      <w:proofErr w:type="spellStart"/>
      <w:r>
        <w:rPr>
          <w:rFonts w:ascii="Arial" w:hAnsi="Arial" w:cs="Arial"/>
          <w:b/>
          <w:w w:val="0"/>
          <w:sz w:val="15"/>
          <w:szCs w:val="15"/>
        </w:rPr>
        <w:t>DGUE</w:t>
      </w:r>
      <w:proofErr w:type="spellEnd"/>
      <w:r>
        <w:rPr>
          <w:rFonts w:ascii="Arial" w:hAnsi="Arial" w:cs="Arial"/>
          <w:b/>
          <w:w w:val="0"/>
          <w:sz w:val="15"/>
          <w:szCs w:val="15"/>
        </w:rPr>
        <w:t xml:space="preserv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roofErr w:type="spellStart"/>
      <w:r>
        <w:rPr>
          <w:rFonts w:ascii="Arial" w:hAnsi="Arial" w:cs="Arial"/>
          <w:b/>
          <w:sz w:val="15"/>
          <w:szCs w:val="15"/>
        </w:rPr>
        <w:t>GU</w:t>
      </w:r>
      <w:proofErr w:type="spellEnd"/>
      <w:r>
        <w:rPr>
          <w:rFonts w:ascii="Arial" w:hAnsi="Arial" w:cs="Arial"/>
          <w:b/>
          <w:sz w:val="15"/>
          <w:szCs w:val="15"/>
        </w:rPr>
        <w:t xml:space="preserve">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w:t>
      </w:r>
      <w:proofErr w:type="spellStart"/>
      <w:r>
        <w:rPr>
          <w:rFonts w:ascii="Arial" w:hAnsi="Arial" w:cs="Arial"/>
          <w:b/>
          <w:sz w:val="15"/>
          <w:szCs w:val="15"/>
        </w:rPr>
        <w:t>GU</w:t>
      </w:r>
      <w:proofErr w:type="spellEnd"/>
      <w:r>
        <w:rPr>
          <w:rFonts w:ascii="Arial" w:hAnsi="Arial" w:cs="Arial"/>
          <w:b/>
          <w:sz w:val="15"/>
          <w:szCs w:val="15"/>
        </w:rPr>
        <w:t xml:space="preserve">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Se non è pubblicato un avviso di indizione di gara nella </w:t>
      </w:r>
      <w:proofErr w:type="spellStart"/>
      <w:r>
        <w:rPr>
          <w:rFonts w:ascii="Arial" w:hAnsi="Arial" w:cs="Arial"/>
          <w:b/>
          <w:w w:val="0"/>
          <w:sz w:val="15"/>
          <w:szCs w:val="15"/>
        </w:rPr>
        <w:t>GU</w:t>
      </w:r>
      <w:proofErr w:type="spellEnd"/>
      <w:r>
        <w:rPr>
          <w:rFonts w:ascii="Arial" w:hAnsi="Arial" w:cs="Arial"/>
          <w:b/>
          <w:w w:val="0"/>
          <w:sz w:val="15"/>
          <w:szCs w:val="15"/>
        </w:rPr>
        <w:t xml:space="preserve">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sia utilizzato il servizio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6C08" w:rsidRPr="0028704B" w:rsidRDefault="007D7568" w:rsidP="006F6C08">
            <w:pPr>
              <w:autoSpaceDE w:val="0"/>
              <w:autoSpaceDN w:val="0"/>
              <w:adjustRightInd w:val="0"/>
              <w:jc w:val="both"/>
              <w:rPr>
                <w:rFonts w:ascii="Cambria" w:hAnsi="Cambria"/>
                <w:sz w:val="20"/>
                <w:szCs w:val="20"/>
              </w:rPr>
            </w:pPr>
            <w:r w:rsidRPr="002826FB">
              <w:rPr>
                <w:rFonts w:ascii="Cambria" w:hAnsi="Cambria"/>
                <w:sz w:val="20"/>
                <w:szCs w:val="20"/>
              </w:rPr>
              <w:t>Ordine</w:t>
            </w:r>
            <w:r w:rsidRPr="0028704B">
              <w:rPr>
                <w:rFonts w:ascii="Cambria" w:hAnsi="Cambria"/>
                <w:sz w:val="20"/>
                <w:szCs w:val="20"/>
              </w:rPr>
              <w:t xml:space="preserve"> </w:t>
            </w:r>
            <w:r w:rsidRPr="002826FB">
              <w:rPr>
                <w:rFonts w:ascii="Cambria" w:hAnsi="Cambria"/>
                <w:sz w:val="20"/>
                <w:szCs w:val="20"/>
              </w:rPr>
              <w:t xml:space="preserve">diretto di acquisto n. </w:t>
            </w:r>
            <w:r w:rsidRPr="0028704B">
              <w:rPr>
                <w:rFonts w:ascii="Cambria" w:hAnsi="Cambria"/>
                <w:sz w:val="20"/>
                <w:szCs w:val="20"/>
              </w:rPr>
              <w:t xml:space="preserve">5839924 </w:t>
            </w:r>
            <w:r w:rsidRPr="002826FB">
              <w:rPr>
                <w:rFonts w:ascii="Cambria" w:hAnsi="Cambria"/>
                <w:sz w:val="20"/>
                <w:szCs w:val="20"/>
              </w:rPr>
              <w:t xml:space="preserve">sul </w:t>
            </w:r>
            <w:proofErr w:type="spellStart"/>
            <w:r w:rsidRPr="002826FB">
              <w:rPr>
                <w:rFonts w:ascii="Cambria" w:hAnsi="Cambria"/>
                <w:sz w:val="20"/>
                <w:szCs w:val="20"/>
              </w:rPr>
              <w:t>MePA</w:t>
            </w:r>
            <w:proofErr w:type="spellEnd"/>
            <w:r w:rsidRPr="002826FB">
              <w:rPr>
                <w:rFonts w:ascii="Cambria" w:hAnsi="Cambria"/>
                <w:sz w:val="20"/>
                <w:szCs w:val="20"/>
              </w:rPr>
              <w:t xml:space="preserve"> di </w:t>
            </w:r>
            <w:proofErr w:type="spellStart"/>
            <w:r w:rsidRPr="002826FB">
              <w:rPr>
                <w:rFonts w:ascii="Cambria" w:hAnsi="Cambria"/>
                <w:sz w:val="20"/>
                <w:szCs w:val="20"/>
              </w:rPr>
              <w:t>Consip</w:t>
            </w:r>
            <w:proofErr w:type="spellEnd"/>
            <w:r w:rsidRPr="002826FB">
              <w:rPr>
                <w:rFonts w:ascii="Cambria" w:hAnsi="Cambria"/>
                <w:sz w:val="20"/>
                <w:szCs w:val="20"/>
              </w:rPr>
              <w:t xml:space="preserve"> </w:t>
            </w:r>
            <w:r>
              <w:rPr>
                <w:rFonts w:ascii="Cambria" w:hAnsi="Cambria"/>
                <w:sz w:val="20"/>
                <w:szCs w:val="20"/>
              </w:rPr>
              <w:t xml:space="preserve">per la fornitura in acquisto di licenze software Google </w:t>
            </w:r>
            <w:proofErr w:type="spellStart"/>
            <w:r>
              <w:rPr>
                <w:rFonts w:ascii="Cambria" w:hAnsi="Cambria"/>
                <w:sz w:val="20"/>
                <w:szCs w:val="20"/>
              </w:rPr>
              <w:t>Workspace</w:t>
            </w:r>
            <w:proofErr w:type="spellEnd"/>
            <w:r>
              <w:rPr>
                <w:rFonts w:ascii="Cambria" w:hAnsi="Cambria"/>
                <w:sz w:val="20"/>
                <w:szCs w:val="20"/>
              </w:rPr>
              <w:t xml:space="preserve"> Business </w:t>
            </w:r>
            <w:proofErr w:type="spellStart"/>
            <w:r>
              <w:rPr>
                <w:rFonts w:ascii="Cambria" w:hAnsi="Cambria"/>
                <w:sz w:val="20"/>
                <w:szCs w:val="20"/>
              </w:rPr>
              <w:t>Sandard</w:t>
            </w:r>
            <w:proofErr w:type="spellEnd"/>
            <w:r w:rsidRPr="002826FB">
              <w:rPr>
                <w:rFonts w:ascii="Cambria" w:hAnsi="Cambria"/>
                <w:sz w:val="20"/>
                <w:szCs w:val="20"/>
              </w:rPr>
              <w:t>. Affidamento ai sensi della L. 120/2020.</w:t>
            </w:r>
            <w:r w:rsidR="006F6C08" w:rsidRPr="0028704B">
              <w:rPr>
                <w:rFonts w:ascii="Cambria" w:hAnsi="Cambria"/>
                <w:sz w:val="20"/>
                <w:szCs w:val="20"/>
              </w:rPr>
              <w:t xml:space="preserve"> </w:t>
            </w:r>
          </w:p>
          <w:p w:rsidR="00A66910" w:rsidRPr="00CA40B6" w:rsidRDefault="00A66910" w:rsidP="00AE11AA">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6981" w:rsidRDefault="00660168" w:rsidP="00AE11AA">
            <w:pPr>
              <w:pStyle w:val="Titolo1"/>
              <w:spacing w:before="0" w:after="0"/>
              <w:jc w:val="both"/>
              <w:rPr>
                <w:sz w:val="16"/>
                <w:szCs w:val="16"/>
              </w:rPr>
            </w:pPr>
            <w:r w:rsidRPr="00660168">
              <w:rPr>
                <w:sz w:val="16"/>
                <w:szCs w:val="16"/>
              </w:rPr>
              <w:t xml:space="preserve"> </w:t>
            </w:r>
          </w:p>
          <w:p w:rsidR="00A23B3E" w:rsidRPr="00AA0BE7" w:rsidRDefault="006F6C08" w:rsidP="0028704B">
            <w:pPr>
              <w:autoSpaceDE w:val="0"/>
              <w:autoSpaceDN w:val="0"/>
              <w:adjustRightInd w:val="0"/>
              <w:jc w:val="both"/>
              <w:rPr>
                <w:color w:val="000000"/>
                <w:sz w:val="16"/>
                <w:szCs w:val="16"/>
              </w:rPr>
            </w:pPr>
            <w:r w:rsidRPr="007D7568">
              <w:rPr>
                <w:rFonts w:ascii="Cambria" w:hAnsi="Cambria"/>
                <w:sz w:val="20"/>
                <w:szCs w:val="20"/>
              </w:rPr>
              <w:t xml:space="preserve">CIG </w:t>
            </w:r>
            <w:r w:rsidR="0028704B">
              <w:rPr>
                <w:rFonts w:ascii="Cambria" w:hAnsi="Cambria"/>
                <w:sz w:val="20"/>
                <w:szCs w:val="20"/>
              </w:rPr>
              <w:t>Z3C2F253BA</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 xml:space="preserve">Tutte le altre informazioni in tutte le sezioni del </w:t>
      </w:r>
      <w:proofErr w:type="spellStart"/>
      <w:r>
        <w:rPr>
          <w:rFonts w:ascii="Arial" w:hAnsi="Arial" w:cs="Arial"/>
          <w:b/>
          <w:sz w:val="14"/>
          <w:szCs w:val="14"/>
        </w:rPr>
        <w:t>DGUE</w:t>
      </w:r>
      <w:proofErr w:type="spellEnd"/>
      <w:r>
        <w:rPr>
          <w:rFonts w:ascii="Arial" w:hAnsi="Arial" w:cs="Arial"/>
          <w:b/>
          <w:sz w:val="14"/>
          <w:szCs w:val="14"/>
        </w:rPr>
        <w:t xml:space="preserv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 xml:space="preserve">Parte </w:t>
      </w:r>
      <w:proofErr w:type="spellStart"/>
      <w:r>
        <w:rPr>
          <w:sz w:val="18"/>
          <w:szCs w:val="18"/>
        </w:rPr>
        <w:t>II</w:t>
      </w:r>
      <w:proofErr w:type="spellEnd"/>
      <w:r>
        <w:rPr>
          <w:sz w:val="18"/>
          <w:szCs w:val="18"/>
        </w:rPr>
        <w:t>: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w:t>
            </w:r>
            <w:proofErr w:type="spellStart"/>
            <w:r w:rsidRPr="003A443E">
              <w:rPr>
                <w:rFonts w:ascii="Arial" w:hAnsi="Arial" w:cs="Arial"/>
                <w:b/>
                <w:color w:val="000000"/>
                <w:sz w:val="14"/>
                <w:szCs w:val="14"/>
              </w:rPr>
              <w:t>III</w:t>
            </w:r>
            <w:proofErr w:type="spellEnd"/>
            <w:r w:rsidRPr="003A443E">
              <w:rPr>
                <w:rFonts w:ascii="Arial" w:hAnsi="Arial" w:cs="Arial"/>
                <w:b/>
                <w:color w:val="000000"/>
                <w:sz w:val="14"/>
                <w:szCs w:val="14"/>
              </w:rPr>
              <w:t xml:space="preserve">,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 xml:space="preserve">Inserire inoltre tutte le informazioni mancanti nella parte </w:t>
            </w:r>
            <w:proofErr w:type="spellStart"/>
            <w:r w:rsidRPr="003A443E">
              <w:rPr>
                <w:rFonts w:ascii="Arial" w:hAnsi="Arial" w:cs="Arial"/>
                <w:b/>
                <w:color w:val="000000"/>
                <w:w w:val="0"/>
                <w:sz w:val="14"/>
                <w:szCs w:val="14"/>
              </w:rPr>
              <w:t>IV</w:t>
            </w:r>
            <w:proofErr w:type="spellEnd"/>
            <w:r w:rsidRPr="003A443E">
              <w:rPr>
                <w:rFonts w:ascii="Arial" w:hAnsi="Arial" w:cs="Arial"/>
                <w:b/>
                <w:color w:val="000000"/>
                <w:w w:val="0"/>
                <w:sz w:val="14"/>
                <w:szCs w:val="14"/>
              </w:rPr>
              <w:t>,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w:t>
            </w:r>
            <w:proofErr w:type="spellStart"/>
            <w:r w:rsidRPr="003A443E">
              <w:rPr>
                <w:rFonts w:ascii="Arial" w:eastAsia="Times New Roman" w:hAnsi="Arial" w:cs="Arial"/>
                <w:bCs/>
                <w:color w:val="000000"/>
                <w:sz w:val="14"/>
                <w:szCs w:val="14"/>
              </w:rPr>
              <w:t>SOA</w:t>
            </w:r>
            <w:proofErr w:type="spellEnd"/>
            <w:r w:rsidRPr="003A443E">
              <w:rPr>
                <w:rFonts w:ascii="Arial" w:eastAsia="Times New Roman" w:hAnsi="Arial" w:cs="Arial"/>
                <w:bCs/>
                <w:color w:val="000000"/>
                <w:sz w:val="14"/>
                <w:szCs w:val="14"/>
              </w:rPr>
              <w:t>),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possesso  di attestazione di qualificazione </w:t>
            </w:r>
            <w:proofErr w:type="spellStart"/>
            <w:r w:rsidRPr="003A443E">
              <w:rPr>
                <w:rFonts w:ascii="Arial" w:eastAsia="Times New Roman" w:hAnsi="Arial" w:cs="Arial"/>
                <w:b/>
                <w:bCs/>
                <w:color w:val="000000"/>
                <w:sz w:val="14"/>
                <w:szCs w:val="14"/>
              </w:rPr>
              <w:t>SOA</w:t>
            </w:r>
            <w:proofErr w:type="spellEnd"/>
            <w:r w:rsidRPr="003A443E">
              <w:rPr>
                <w:rFonts w:ascii="Arial" w:eastAsia="Times New Roman" w:hAnsi="Arial" w:cs="Arial"/>
                <w:b/>
                <w:bCs/>
                <w:color w:val="000000"/>
                <w:sz w:val="14"/>
                <w:szCs w:val="14"/>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3A443E">
              <w:rPr>
                <w:rFonts w:ascii="Arial" w:eastAsia="Times New Roman" w:hAnsi="Arial" w:cs="Arial"/>
                <w:b/>
                <w:bCs/>
                <w:color w:val="000000"/>
                <w:sz w:val="14"/>
                <w:szCs w:val="14"/>
              </w:rPr>
              <w:t>IV</w:t>
            </w:r>
            <w:proofErr w:type="spellEnd"/>
            <w:r w:rsidRPr="003A443E">
              <w:rPr>
                <w:rFonts w:ascii="Arial" w:eastAsia="Times New Roman" w:hAnsi="Arial" w:cs="Arial"/>
                <w:b/>
                <w:bCs/>
                <w:color w:val="000000"/>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accertarsi che gli altri operatori interessati forniscano un </w:t>
            </w:r>
            <w:proofErr w:type="spellStart"/>
            <w:r>
              <w:rPr>
                <w:rFonts w:ascii="Arial" w:hAnsi="Arial" w:cs="Arial"/>
                <w:sz w:val="14"/>
                <w:szCs w:val="14"/>
              </w:rPr>
              <w:t>DGUE</w:t>
            </w:r>
            <w:proofErr w:type="spellEnd"/>
            <w:r>
              <w:rPr>
                <w:rFonts w:ascii="Arial" w:hAnsi="Arial" w:cs="Arial"/>
                <w:sz w:val="14"/>
                <w:szCs w:val="14"/>
              </w:rPr>
              <w:t xml:space="preserv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w:t>
            </w:r>
            <w:proofErr w:type="spellStart"/>
            <w:r w:rsidRPr="003A443E">
              <w:rPr>
                <w:rFonts w:ascii="Arial" w:hAnsi="Arial" w:cs="Arial"/>
                <w:color w:val="000000"/>
                <w:sz w:val="14"/>
                <w:szCs w:val="14"/>
              </w:rPr>
              <w:t>IV</w:t>
            </w:r>
            <w:proofErr w:type="spellEnd"/>
            <w:r w:rsidRPr="003A443E">
              <w:rPr>
                <w:rFonts w:ascii="Arial" w:hAnsi="Arial" w:cs="Arial"/>
                <w:color w:val="000000"/>
                <w:sz w:val="14"/>
                <w:szCs w:val="14"/>
              </w:rPr>
              <w:t xml:space="preserve">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w:t>
      </w:r>
      <w:proofErr w:type="spellStart"/>
      <w:r w:rsidRPr="003A443E">
        <w:rPr>
          <w:rFonts w:ascii="Arial" w:hAnsi="Arial" w:cs="Arial"/>
          <w:color w:val="000000"/>
          <w:sz w:val="12"/>
          <w:szCs w:val="12"/>
        </w:rPr>
        <w:t>DGUE</w:t>
      </w:r>
      <w:proofErr w:type="spellEnd"/>
      <w:r w:rsidRPr="003A443E">
        <w:rPr>
          <w:rFonts w:ascii="Arial" w:hAnsi="Arial" w:cs="Arial"/>
          <w:color w:val="000000"/>
          <w:sz w:val="12"/>
          <w:szCs w:val="12"/>
        </w:rPr>
        <w:t xml:space="preserv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w:t>
      </w:r>
      <w:proofErr w:type="spellStart"/>
      <w:r w:rsidR="00CA04F3">
        <w:rPr>
          <w:rFonts w:ascii="Arial" w:hAnsi="Arial" w:cs="Arial"/>
          <w:b/>
          <w:color w:val="000000"/>
          <w:sz w:val="12"/>
          <w:szCs w:val="12"/>
        </w:rPr>
        <w:t>III</w:t>
      </w:r>
      <w:proofErr w:type="spellEnd"/>
      <w:r w:rsidR="00CA04F3">
        <w:rPr>
          <w:rFonts w:ascii="Arial" w:hAnsi="Arial" w:cs="Arial"/>
          <w:b/>
          <w:color w:val="000000"/>
          <w:sz w:val="12"/>
          <w:szCs w:val="12"/>
        </w:rPr>
        <w:t xml:space="preserve">, dalla parte </w:t>
      </w:r>
      <w:proofErr w:type="spellStart"/>
      <w:r w:rsidR="00CA04F3">
        <w:rPr>
          <w:rFonts w:ascii="Arial" w:hAnsi="Arial" w:cs="Arial"/>
          <w:b/>
          <w:color w:val="000000"/>
          <w:sz w:val="12"/>
          <w:szCs w:val="12"/>
        </w:rPr>
        <w:t>IV</w:t>
      </w:r>
      <w:proofErr w:type="spellEnd"/>
      <w:r w:rsidR="00CA04F3">
        <w:rPr>
          <w:rFonts w:ascii="Arial" w:hAnsi="Arial" w:cs="Arial"/>
          <w:b/>
          <w:color w:val="000000"/>
          <w:sz w:val="12"/>
          <w:szCs w:val="12"/>
        </w:rPr>
        <w:t xml:space="preserve">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proofErr w:type="spellStart"/>
      <w:r w:rsidR="00CA04F3">
        <w:rPr>
          <w:rFonts w:ascii="Arial" w:hAnsi="Arial" w:cs="Arial"/>
          <w:color w:val="000000"/>
          <w:sz w:val="14"/>
          <w:szCs w:val="14"/>
        </w:rPr>
        <w:t>III</w:t>
      </w:r>
      <w:proofErr w:type="spellEnd"/>
      <w:r w:rsidR="00CA04F3">
        <w:rPr>
          <w:rFonts w:ascii="Arial" w:hAnsi="Arial" w:cs="Arial"/>
          <w:color w:val="000000"/>
          <w:sz w:val="14"/>
          <w:szCs w:val="14"/>
        </w:rPr>
        <w:t xml:space="preserve">, dalla parte </w:t>
      </w:r>
      <w:proofErr w:type="spellStart"/>
      <w:r w:rsidR="00CA04F3">
        <w:rPr>
          <w:rFonts w:ascii="Arial" w:hAnsi="Arial" w:cs="Arial"/>
          <w:color w:val="000000"/>
          <w:sz w:val="14"/>
          <w:szCs w:val="14"/>
        </w:rPr>
        <w:t>IV</w:t>
      </w:r>
      <w:proofErr w:type="spellEnd"/>
      <w:r w:rsidR="00CA04F3">
        <w:rPr>
          <w:rFonts w:ascii="Arial" w:hAnsi="Arial" w:cs="Arial"/>
          <w:color w:val="000000"/>
          <w:sz w:val="14"/>
          <w:szCs w:val="14"/>
        </w:rPr>
        <w:t xml:space="preserve">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w:t>
      </w:r>
      <w:proofErr w:type="spellStart"/>
      <w:r>
        <w:rPr>
          <w:sz w:val="20"/>
          <w:szCs w:val="20"/>
        </w:rPr>
        <w:t>III</w:t>
      </w:r>
      <w:proofErr w:type="spellEnd"/>
      <w:r>
        <w:rPr>
          <w:sz w:val="20"/>
          <w:szCs w:val="20"/>
        </w:rPr>
        <w:t xml:space="preserve">: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proofErr w:type="spellStart"/>
            <w:r w:rsidRPr="00AC745B">
              <w:rPr>
                <w:rFonts w:ascii="Arial" w:hAnsi="Arial" w:cs="Arial"/>
                <w:sz w:val="10"/>
                <w:szCs w:val="10"/>
              </w:rPr>
              <w:t>DURC</w:t>
            </w:r>
            <w:proofErr w:type="spellEnd"/>
            <w:r w:rsidRPr="00AC745B">
              <w:rPr>
                <w:rFonts w:ascii="Arial" w:hAnsi="Arial" w:cs="Arial"/>
                <w:sz w:val="10"/>
                <w:szCs w:val="10"/>
              </w:rPr>
              <w:t xml:space="preserve">),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w:t>
            </w:r>
            <w:proofErr w:type="spellStart"/>
            <w:r w:rsidRPr="00121BF6">
              <w:rPr>
                <w:rFonts w:ascii="Arial" w:hAnsi="Arial" w:cs="Arial"/>
                <w:color w:val="000000"/>
                <w:sz w:val="14"/>
                <w:szCs w:val="14"/>
              </w:rPr>
              <w:t>ANAC</w:t>
            </w:r>
            <w:proofErr w:type="spellEnd"/>
            <w:r w:rsidRPr="00121BF6">
              <w:rPr>
                <w:rFonts w:ascii="Arial" w:hAnsi="Arial" w:cs="Arial"/>
                <w:color w:val="000000"/>
                <w:sz w:val="14"/>
                <w:szCs w:val="14"/>
              </w:rPr>
              <w:t xml:space="preserve">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 xml:space="preserve">Parte </w:t>
      </w:r>
      <w:proofErr w:type="spellStart"/>
      <w:r w:rsidR="00A23B3E">
        <w:rPr>
          <w:sz w:val="18"/>
          <w:szCs w:val="18"/>
        </w:rPr>
        <w:t>IV</w:t>
      </w:r>
      <w:proofErr w:type="spellEnd"/>
      <w:r w:rsidR="00A23B3E">
        <w:rPr>
          <w:sz w:val="18"/>
          <w:szCs w:val="18"/>
        </w:rPr>
        <w:t>: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w:t>
      </w:r>
      <w:proofErr w:type="spellStart"/>
      <w:r>
        <w:rPr>
          <w:rFonts w:ascii="Arial" w:hAnsi="Arial" w:cs="Arial"/>
          <w:b/>
          <w:w w:val="0"/>
          <w:sz w:val="15"/>
          <w:szCs w:val="15"/>
        </w:rPr>
        <w:t>IV</w:t>
      </w:r>
      <w:proofErr w:type="spellEnd"/>
      <w:r>
        <w:rPr>
          <w:rFonts w:ascii="Arial" w:hAnsi="Arial" w:cs="Arial"/>
          <w:b/>
          <w:w w:val="0"/>
          <w:sz w:val="15"/>
          <w:szCs w:val="15"/>
        </w:rPr>
        <w:t xml:space="preserve"> senza compilare nessun'altra sezione della parte </w:t>
      </w:r>
      <w:proofErr w:type="spellStart"/>
      <w:r>
        <w:rPr>
          <w:rFonts w:ascii="Arial" w:hAnsi="Arial" w:cs="Arial"/>
          <w:b/>
          <w:w w:val="0"/>
          <w:sz w:val="15"/>
          <w:szCs w:val="15"/>
        </w:rPr>
        <w:t>IV</w:t>
      </w:r>
      <w:proofErr w:type="spellEnd"/>
      <w:r>
        <w:rPr>
          <w:rFonts w:ascii="Arial" w:hAnsi="Arial" w:cs="Arial"/>
          <w:b/>
          <w:w w:val="0"/>
          <w:sz w:val="15"/>
          <w:szCs w:val="15"/>
        </w:rPr>
        <w:t>:</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w:t>
      </w:r>
      <w:proofErr w:type="spellStart"/>
      <w:r w:rsidRPr="000953DC">
        <w:rPr>
          <w:rFonts w:ascii="Arial" w:hAnsi="Arial" w:cs="Arial"/>
          <w:i/>
          <w:sz w:val="15"/>
          <w:szCs w:val="15"/>
        </w:rPr>
        <w:t>II</w:t>
      </w:r>
      <w:proofErr w:type="spellEnd"/>
      <w:r w:rsidRPr="000953DC">
        <w:rPr>
          <w:rFonts w:ascii="Arial" w:hAnsi="Arial" w:cs="Arial"/>
          <w:i/>
          <w:sz w:val="15"/>
          <w:szCs w:val="15"/>
        </w:rPr>
        <w:t xml:space="preserve">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w:t>
      </w:r>
      <w:proofErr w:type="spellStart"/>
      <w:r w:rsidRPr="008766AC">
        <w:rPr>
          <w:b w:val="0"/>
          <w:sz w:val="16"/>
          <w:szCs w:val="16"/>
        </w:rPr>
        <w:t>DGUE</w:t>
      </w:r>
      <w:proofErr w:type="spellEnd"/>
      <w:r w:rsidRPr="008766AC">
        <w:rPr>
          <w:b w:val="0"/>
          <w:sz w:val="16"/>
          <w:szCs w:val="16"/>
        </w:rPr>
        <w:t>)</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447C1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AC745B">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w:t>
      </w:r>
      <w:proofErr w:type="spellStart"/>
      <w:r w:rsidRPr="001F35A9">
        <w:rPr>
          <w:rFonts w:ascii="Arial" w:hAnsi="Arial" w:cs="Arial"/>
          <w:sz w:val="12"/>
          <w:szCs w:val="12"/>
        </w:rPr>
        <w:t>DGUE</w:t>
      </w:r>
      <w:proofErr w:type="spellEnd"/>
      <w:r w:rsidRPr="001F35A9">
        <w:rPr>
          <w:rFonts w:ascii="Arial" w:hAnsi="Arial" w:cs="Arial"/>
          <w:sz w:val="12"/>
          <w:szCs w:val="12"/>
        </w:rPr>
        <w:t xml:space="preserv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w:t>
      </w:r>
      <w:proofErr w:type="spellStart"/>
      <w:r w:rsidRPr="001F35A9">
        <w:rPr>
          <w:rFonts w:ascii="Arial" w:hAnsi="Arial" w:cs="Arial"/>
          <w:sz w:val="12"/>
          <w:szCs w:val="12"/>
        </w:rPr>
        <w:t>II</w:t>
      </w:r>
      <w:proofErr w:type="spellEnd"/>
      <w:r w:rsidRPr="001F35A9">
        <w:rPr>
          <w:rFonts w:ascii="Arial" w:hAnsi="Arial" w:cs="Arial"/>
          <w:sz w:val="12"/>
          <w:szCs w:val="12"/>
        </w:rPr>
        <w:t xml:space="preserve">.1.1. e </w:t>
      </w:r>
      <w:proofErr w:type="spellStart"/>
      <w:r w:rsidRPr="001F35A9">
        <w:rPr>
          <w:rFonts w:ascii="Arial" w:hAnsi="Arial" w:cs="Arial"/>
          <w:sz w:val="12"/>
          <w:szCs w:val="12"/>
        </w:rPr>
        <w:t>II</w:t>
      </w:r>
      <w:proofErr w:type="spellEnd"/>
      <w:r w:rsidRPr="001F35A9">
        <w:rPr>
          <w:rFonts w:ascii="Arial" w:hAnsi="Arial" w:cs="Arial"/>
          <w:sz w:val="12"/>
          <w:szCs w:val="12"/>
        </w:rPr>
        <w:t>.1.3.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w:t>
      </w:r>
      <w:proofErr w:type="spellStart"/>
      <w:r w:rsidRPr="001F35A9">
        <w:rPr>
          <w:rFonts w:ascii="Arial" w:hAnsi="Arial" w:cs="Arial"/>
          <w:sz w:val="12"/>
          <w:szCs w:val="12"/>
        </w:rPr>
        <w:t>II</w:t>
      </w:r>
      <w:proofErr w:type="spellEnd"/>
      <w:r w:rsidRPr="001F35A9">
        <w:rPr>
          <w:rFonts w:ascii="Arial" w:hAnsi="Arial" w:cs="Arial"/>
          <w:sz w:val="12"/>
          <w:szCs w:val="12"/>
        </w:rPr>
        <w:t>.1.1.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w:t>
      </w:r>
      <w:proofErr w:type="spellStart"/>
      <w:r w:rsidRPr="001F35A9">
        <w:rPr>
          <w:rStyle w:val="DeltaViewInsertion"/>
          <w:rFonts w:ascii="Arial" w:hAnsi="Arial" w:cs="Arial"/>
          <w:b w:val="0"/>
          <w:i w:val="0"/>
          <w:sz w:val="12"/>
          <w:szCs w:val="12"/>
        </w:rPr>
        <w:t>GU</w:t>
      </w:r>
      <w:proofErr w:type="spellEnd"/>
      <w:r w:rsidRPr="001F35A9">
        <w:rPr>
          <w:rStyle w:val="DeltaViewInsertion"/>
          <w:rFonts w:ascii="Arial" w:hAnsi="Arial" w:cs="Arial"/>
          <w:b w:val="0"/>
          <w:i w:val="0"/>
          <w:sz w:val="12"/>
          <w:szCs w:val="12"/>
        </w:rPr>
        <w:t xml:space="preserve">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il punto </w:t>
      </w:r>
      <w:proofErr w:type="spellStart"/>
      <w:r w:rsidRPr="001F35A9">
        <w:rPr>
          <w:rFonts w:ascii="Arial" w:hAnsi="Arial" w:cs="Arial"/>
          <w:sz w:val="12"/>
          <w:szCs w:val="12"/>
        </w:rPr>
        <w:t>III</w:t>
      </w:r>
      <w:proofErr w:type="spellEnd"/>
      <w:r w:rsidRPr="001F35A9">
        <w:rPr>
          <w:rFonts w:ascii="Arial" w:hAnsi="Arial" w:cs="Arial"/>
          <w:sz w:val="12"/>
          <w:szCs w:val="12"/>
        </w:rPr>
        <w:t>.1.5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w:t>
      </w:r>
      <w:proofErr w:type="spellStart"/>
      <w:r w:rsidRPr="003E60D1">
        <w:rPr>
          <w:rStyle w:val="DeltaViewInsertion"/>
          <w:rFonts w:ascii="Arial" w:hAnsi="Arial" w:cs="Arial"/>
          <w:b w:val="0"/>
          <w:color w:val="000000"/>
          <w:sz w:val="12"/>
          <w:szCs w:val="12"/>
        </w:rPr>
        <w:t>GU</w:t>
      </w:r>
      <w:proofErr w:type="spellEnd"/>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w:t>
      </w:r>
      <w:proofErr w:type="spellStart"/>
      <w:r w:rsidRPr="003E60D1">
        <w:rPr>
          <w:rStyle w:val="DeltaViewInsertion"/>
          <w:rFonts w:ascii="Arial" w:hAnsi="Arial" w:cs="Arial"/>
          <w:b w:val="0"/>
          <w:i w:val="0"/>
          <w:color w:val="000000"/>
          <w:sz w:val="12"/>
          <w:szCs w:val="12"/>
        </w:rPr>
        <w:t>GU</w:t>
      </w:r>
      <w:proofErr w:type="spellEnd"/>
      <w:r w:rsidRPr="003E60D1">
        <w:rPr>
          <w:rStyle w:val="DeltaViewInsertion"/>
          <w:rFonts w:ascii="Arial" w:hAnsi="Arial" w:cs="Arial"/>
          <w:b w:val="0"/>
          <w:i w:val="0"/>
          <w:color w:val="000000"/>
          <w:sz w:val="12"/>
          <w:szCs w:val="12"/>
        </w:rPr>
        <w:t xml:space="preserve">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w:t>
      </w:r>
      <w:proofErr w:type="spellStart"/>
      <w:r w:rsidRPr="00F351F0">
        <w:rPr>
          <w:rFonts w:ascii="Arial" w:hAnsi="Arial" w:cs="Arial"/>
          <w:sz w:val="12"/>
          <w:szCs w:val="12"/>
        </w:rPr>
        <w:t>XI</w:t>
      </w:r>
      <w:proofErr w:type="spellEnd"/>
      <w:r w:rsidRPr="00F351F0">
        <w:rPr>
          <w:rFonts w:ascii="Arial" w:hAnsi="Arial" w:cs="Arial"/>
          <w:sz w:val="12"/>
          <w:szCs w:val="12"/>
        </w:rPr>
        <w:t xml:space="preserve">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capacità l'operatore economico fa affidamento come previsto alla parte </w:t>
      </w:r>
      <w:proofErr w:type="spellStart"/>
      <w:r w:rsidRPr="003E60D1">
        <w:rPr>
          <w:rFonts w:ascii="Arial" w:hAnsi="Arial" w:cs="Arial"/>
          <w:sz w:val="12"/>
          <w:szCs w:val="12"/>
        </w:rPr>
        <w:t>II</w:t>
      </w:r>
      <w:proofErr w:type="spellEnd"/>
      <w:r w:rsidRPr="003E60D1">
        <w:rPr>
          <w:rFonts w:ascii="Arial" w:hAnsi="Arial" w:cs="Arial"/>
          <w:sz w:val="12"/>
          <w:szCs w:val="12"/>
        </w:rPr>
        <w:t xml:space="preserve">, sezione C, devono essere compilati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w:t>
      </w:r>
      <w:proofErr w:type="spellStart"/>
      <w:r w:rsidRPr="003E60D1">
        <w:rPr>
          <w:rFonts w:ascii="Arial" w:hAnsi="Arial" w:cs="Arial"/>
          <w:sz w:val="12"/>
          <w:szCs w:val="12"/>
        </w:rPr>
        <w:t>II</w:t>
      </w:r>
      <w:proofErr w:type="spellEnd"/>
      <w:r w:rsidRPr="003E60D1">
        <w:rPr>
          <w:rFonts w:ascii="Arial" w:hAnsi="Arial" w:cs="Arial"/>
          <w:sz w:val="12"/>
          <w:szCs w:val="12"/>
        </w:rPr>
        <w:t>,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27DB2"/>
    <w:rsid w:val="00D509A5"/>
    <w:rsid w:val="00D64744"/>
    <w:rsid w:val="00D92A41"/>
    <w:rsid w:val="00D93877"/>
    <w:rsid w:val="00DA7329"/>
    <w:rsid w:val="00DB141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2F55-B48A-4ADE-AAEF-91F933B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6785</Words>
  <Characters>38681</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4</cp:revision>
  <cp:lastPrinted>2020-10-05T10:28:00Z</cp:lastPrinted>
  <dcterms:created xsi:type="dcterms:W3CDTF">2020-11-09T17:16:00Z</dcterms:created>
  <dcterms:modified xsi:type="dcterms:W3CDTF">2020-11-12T13:01:00Z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