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1782" w:rsidRDefault="00A66910" w:rsidP="00611782">
            <w:pPr>
              <w:jc w:val="both"/>
              <w:rPr>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A1E68" w:rsidRDefault="00640734" w:rsidP="003A5890">
            <w:pPr>
              <w:rPr>
                <w:rFonts w:ascii="Arial" w:hAnsi="Arial" w:cs="Arial"/>
                <w:sz w:val="14"/>
                <w:szCs w:val="14"/>
              </w:rPr>
            </w:pPr>
            <w:r w:rsidRPr="00640734">
              <w:rPr>
                <w:rFonts w:ascii="Arial" w:hAnsi="Arial" w:cs="Arial"/>
                <w:sz w:val="14"/>
                <w:szCs w:val="14"/>
              </w:rPr>
              <w:t xml:space="preserve">Richiesta di Offerta n. </w:t>
            </w:r>
            <w:r w:rsidRPr="00640734">
              <w:rPr>
                <w:rFonts w:ascii="Arial" w:hAnsi="Arial" w:cs="Arial"/>
                <w:bCs/>
                <w:sz w:val="14"/>
                <w:szCs w:val="14"/>
              </w:rPr>
              <w:t>2849927 </w:t>
            </w:r>
            <w:r w:rsidRPr="00640734">
              <w:rPr>
                <w:rFonts w:ascii="Arial" w:hAnsi="Arial" w:cs="Arial"/>
                <w:sz w:val="14"/>
                <w:szCs w:val="14"/>
              </w:rPr>
              <w:t xml:space="preserve">con un unico fornitore sul </w:t>
            </w:r>
            <w:proofErr w:type="spellStart"/>
            <w:r w:rsidRPr="00640734">
              <w:rPr>
                <w:rFonts w:ascii="Arial" w:hAnsi="Arial" w:cs="Arial"/>
                <w:sz w:val="14"/>
                <w:szCs w:val="14"/>
              </w:rPr>
              <w:t>MePA</w:t>
            </w:r>
            <w:proofErr w:type="spellEnd"/>
            <w:r w:rsidRPr="00640734">
              <w:rPr>
                <w:rFonts w:ascii="Arial" w:hAnsi="Arial" w:cs="Arial"/>
                <w:sz w:val="14"/>
                <w:szCs w:val="14"/>
              </w:rPr>
              <w:t xml:space="preserve"> di Consip per l’affidamento dei servizi di Facility Management, ai sensi dell’art.1 co. 2 della L. n. 120/2020, come modificato dall’art. 51, co. 1, lett. a) sub 2.1 della L. 108/2021 - CIG 8858060E58</w:t>
            </w:r>
            <w:bookmarkStart w:id="0" w:name="_GoBack"/>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5507C5" w:rsidRDefault="00A23B3E">
            <w:pPr>
              <w:rPr>
                <w:rFonts w:ascii="Arial" w:hAnsi="Arial" w:cs="Arial"/>
                <w:color w:val="000000"/>
                <w:sz w:val="14"/>
                <w:szCs w:val="14"/>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5507C5" w:rsidRDefault="000B32C9" w:rsidP="00E33BE1">
            <w:pPr>
              <w:rPr>
                <w:rFonts w:ascii="Arial" w:hAnsi="Arial" w:cs="Arial"/>
                <w:color w:val="000000"/>
                <w:sz w:val="14"/>
                <w:szCs w:val="14"/>
              </w:rPr>
            </w:pPr>
            <w:r w:rsidRPr="005507C5">
              <w:rPr>
                <w:rFonts w:ascii="Arial" w:hAnsi="Arial" w:cs="Arial"/>
                <w:color w:val="000000"/>
                <w:sz w:val="14"/>
                <w:szCs w:val="14"/>
              </w:rPr>
              <w:t>8858060E58</w:t>
            </w:r>
            <w:r w:rsidR="00E10018" w:rsidRPr="005507C5">
              <w:rPr>
                <w:rFonts w:ascii="Arial" w:hAnsi="Arial" w:cs="Arial"/>
                <w:color w:val="000000"/>
                <w:sz w:val="14"/>
                <w:szCs w:val="14"/>
              </w:rPr>
              <w:tab/>
              <w:t xml:space="preserve">  </w:t>
            </w:r>
            <w:r w:rsidR="00660168" w:rsidRPr="005507C5">
              <w:rPr>
                <w:rFonts w:ascii="Arial" w:hAnsi="Arial" w:cs="Arial"/>
                <w:color w:val="000000"/>
                <w:sz w:val="14"/>
                <w:szCs w:val="14"/>
              </w:rPr>
              <w:t xml:space="preserve"> </w:t>
            </w:r>
          </w:p>
          <w:p w:rsidR="006B4ADE" w:rsidRPr="005507C5" w:rsidRDefault="006B4ADE" w:rsidP="006B4ADE">
            <w:pPr>
              <w:rPr>
                <w:rFonts w:ascii="Arial" w:hAnsi="Arial" w:cs="Arial"/>
                <w:color w:val="000000"/>
                <w:sz w:val="14"/>
                <w:szCs w:val="14"/>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r w:rsidR="00745C17">
              <w:rPr>
                <w:rFonts w:ascii="Arial" w:hAnsi="Arial" w:cs="Arial"/>
                <w:color w:val="000000"/>
                <w:sz w:val="14"/>
                <w:szCs w:val="14"/>
              </w:rPr>
              <w:t xml:space="preserve">(Articolo 80, comma 5, lettera </w:t>
            </w:r>
            <w:r w:rsidR="00745C17" w:rsidRPr="00745C17">
              <w:rPr>
                <w:rFonts w:ascii="Arial" w:hAnsi="Arial" w:cs="Arial"/>
                <w:i/>
                <w:color w:val="000000"/>
                <w:sz w:val="14"/>
                <w:szCs w:val="14"/>
              </w:rPr>
              <w:t>l</w:t>
            </w:r>
            <w:r w:rsidR="00745C17">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0F3" w:rsidRDefault="00FC30F3">
      <w:pPr>
        <w:spacing w:before="0" w:after="0"/>
      </w:pPr>
      <w:r>
        <w:separator/>
      </w:r>
    </w:p>
  </w:endnote>
  <w:endnote w:type="continuationSeparator" w:id="0">
    <w:p w:rsidR="00FC30F3" w:rsidRDefault="00FC30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F3" w:rsidRPr="00D509A5" w:rsidRDefault="007B72D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FC30F3" w:rsidRPr="00D509A5">
      <w:rPr>
        <w:rFonts w:ascii="Calibri" w:hAnsi="Calibri"/>
        <w:sz w:val="20"/>
        <w:szCs w:val="20"/>
      </w:rPr>
      <w:instrText>PAGE   \* MERGEFORMAT</w:instrText>
    </w:r>
    <w:r w:rsidRPr="00D509A5">
      <w:rPr>
        <w:rFonts w:ascii="Calibri" w:hAnsi="Calibri"/>
        <w:sz w:val="20"/>
        <w:szCs w:val="20"/>
      </w:rPr>
      <w:fldChar w:fldCharType="separate"/>
    </w:r>
    <w:r w:rsidR="004660C1">
      <w:rPr>
        <w:rFonts w:ascii="Calibri" w:hAnsi="Calibri"/>
        <w:noProof/>
        <w:sz w:val="20"/>
        <w:szCs w:val="20"/>
      </w:rPr>
      <w:t>1</w:t>
    </w:r>
    <w:r w:rsidRPr="00D509A5">
      <w:rPr>
        <w:rFonts w:ascii="Calibri" w:hAnsi="Calibri"/>
        <w:sz w:val="20"/>
        <w:szCs w:val="20"/>
      </w:rPr>
      <w:fldChar w:fldCharType="end"/>
    </w:r>
  </w:p>
  <w:p w:rsidR="00FC30F3" w:rsidRDefault="00FC30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0F3" w:rsidRDefault="00FC30F3">
      <w:pPr>
        <w:spacing w:before="0" w:after="0"/>
      </w:pPr>
      <w:r>
        <w:separator/>
      </w:r>
    </w:p>
  </w:footnote>
  <w:footnote w:type="continuationSeparator" w:id="0">
    <w:p w:rsidR="00FC30F3" w:rsidRDefault="00FC30F3">
      <w:pPr>
        <w:spacing w:before="0" w:after="0"/>
      </w:pPr>
      <w:r>
        <w:continuationSeparator/>
      </w:r>
    </w:p>
  </w:footnote>
  <w:footnote w:id="1">
    <w:p w:rsidR="00FC30F3" w:rsidRPr="001F35A9" w:rsidRDefault="00FC30F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C30F3" w:rsidRPr="001F35A9" w:rsidRDefault="00FC30F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C30F3" w:rsidRPr="001F35A9" w:rsidRDefault="00FC30F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C30F3" w:rsidRPr="001F35A9" w:rsidRDefault="00FC30F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FC30F3" w:rsidRPr="001F35A9" w:rsidRDefault="00FC30F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FC30F3" w:rsidRPr="001F35A9" w:rsidRDefault="00FC30F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C30F3" w:rsidRPr="001F35A9" w:rsidRDefault="00FC30F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C30F3" w:rsidRPr="001F35A9" w:rsidRDefault="00FC30F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C30F3" w:rsidRPr="001F35A9" w:rsidRDefault="00FC30F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FC30F3" w:rsidRPr="001F35A9" w:rsidRDefault="00FC30F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FC30F3" w:rsidRPr="001F35A9" w:rsidRDefault="00FC30F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C30F3" w:rsidRPr="003E60D1" w:rsidRDefault="00FC30F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FC30F3" w:rsidRPr="003E60D1" w:rsidRDefault="00FC30F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FC30F3" w:rsidRPr="003E60D1" w:rsidRDefault="00FC30F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FC30F3" w:rsidRPr="003E60D1" w:rsidRDefault="00FC30F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FC30F3" w:rsidRPr="003E60D1" w:rsidRDefault="00FC30F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FC30F3" w:rsidRPr="003E60D1" w:rsidRDefault="00FC30F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FC30F3" w:rsidRPr="003E60D1" w:rsidRDefault="00FC30F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FC30F3" w:rsidRPr="00BF74E1" w:rsidRDefault="00FC30F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FC30F3" w:rsidRPr="00F351F0" w:rsidRDefault="00FC30F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FC30F3" w:rsidRPr="003E60D1" w:rsidRDefault="00FC30F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FC30F3" w:rsidRPr="003E60D1" w:rsidRDefault="00FC30F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FC30F3" w:rsidRPr="003E60D1" w:rsidRDefault="00FC30F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49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32C9"/>
    <w:rsid w:val="000B5314"/>
    <w:rsid w:val="000E2D26"/>
    <w:rsid w:val="000E36FB"/>
    <w:rsid w:val="000E5FBC"/>
    <w:rsid w:val="00121BF6"/>
    <w:rsid w:val="00150F03"/>
    <w:rsid w:val="00165CEF"/>
    <w:rsid w:val="001752F0"/>
    <w:rsid w:val="001B364E"/>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40E5"/>
    <w:rsid w:val="00316FAD"/>
    <w:rsid w:val="003308C0"/>
    <w:rsid w:val="00350D7E"/>
    <w:rsid w:val="0036728A"/>
    <w:rsid w:val="00384132"/>
    <w:rsid w:val="00390C24"/>
    <w:rsid w:val="003A443E"/>
    <w:rsid w:val="003A5890"/>
    <w:rsid w:val="003B3636"/>
    <w:rsid w:val="003B4228"/>
    <w:rsid w:val="003D400E"/>
    <w:rsid w:val="003E0892"/>
    <w:rsid w:val="003E60D1"/>
    <w:rsid w:val="003E7810"/>
    <w:rsid w:val="00416BF2"/>
    <w:rsid w:val="004234D1"/>
    <w:rsid w:val="004326E1"/>
    <w:rsid w:val="00441F60"/>
    <w:rsid w:val="00447C12"/>
    <w:rsid w:val="004660C1"/>
    <w:rsid w:val="004708CF"/>
    <w:rsid w:val="00476AC0"/>
    <w:rsid w:val="004831D9"/>
    <w:rsid w:val="0049212E"/>
    <w:rsid w:val="00492358"/>
    <w:rsid w:val="004A580F"/>
    <w:rsid w:val="004B18CC"/>
    <w:rsid w:val="004D39E0"/>
    <w:rsid w:val="004D3EC8"/>
    <w:rsid w:val="004E3E69"/>
    <w:rsid w:val="004F7410"/>
    <w:rsid w:val="00516CEA"/>
    <w:rsid w:val="005209A8"/>
    <w:rsid w:val="00530242"/>
    <w:rsid w:val="005309A4"/>
    <w:rsid w:val="00533504"/>
    <w:rsid w:val="00541131"/>
    <w:rsid w:val="005507C5"/>
    <w:rsid w:val="00583423"/>
    <w:rsid w:val="0058406C"/>
    <w:rsid w:val="00596D71"/>
    <w:rsid w:val="005A40AF"/>
    <w:rsid w:val="005B306C"/>
    <w:rsid w:val="005B3B08"/>
    <w:rsid w:val="005C4244"/>
    <w:rsid w:val="005C49E6"/>
    <w:rsid w:val="005D424D"/>
    <w:rsid w:val="005E2955"/>
    <w:rsid w:val="005F0914"/>
    <w:rsid w:val="00611782"/>
    <w:rsid w:val="00613017"/>
    <w:rsid w:val="00625142"/>
    <w:rsid w:val="00635C8F"/>
    <w:rsid w:val="0064014A"/>
    <w:rsid w:val="00640734"/>
    <w:rsid w:val="00645027"/>
    <w:rsid w:val="00660168"/>
    <w:rsid w:val="0067435B"/>
    <w:rsid w:val="006879D2"/>
    <w:rsid w:val="00691815"/>
    <w:rsid w:val="006A1E68"/>
    <w:rsid w:val="006A5E21"/>
    <w:rsid w:val="006B430C"/>
    <w:rsid w:val="006B4ADE"/>
    <w:rsid w:val="006B4D39"/>
    <w:rsid w:val="006C0E1B"/>
    <w:rsid w:val="006D4DEA"/>
    <w:rsid w:val="006D5F87"/>
    <w:rsid w:val="006F3D34"/>
    <w:rsid w:val="006F6C08"/>
    <w:rsid w:val="00711937"/>
    <w:rsid w:val="0071683B"/>
    <w:rsid w:val="007355EF"/>
    <w:rsid w:val="00743D6D"/>
    <w:rsid w:val="00745C17"/>
    <w:rsid w:val="00766402"/>
    <w:rsid w:val="00774681"/>
    <w:rsid w:val="007758AD"/>
    <w:rsid w:val="007B50B2"/>
    <w:rsid w:val="007B72DD"/>
    <w:rsid w:val="007C41BC"/>
    <w:rsid w:val="007C71EC"/>
    <w:rsid w:val="007D7568"/>
    <w:rsid w:val="008154AA"/>
    <w:rsid w:val="008561D4"/>
    <w:rsid w:val="00864232"/>
    <w:rsid w:val="008766AC"/>
    <w:rsid w:val="00881D68"/>
    <w:rsid w:val="0089654F"/>
    <w:rsid w:val="008C20D3"/>
    <w:rsid w:val="008C5158"/>
    <w:rsid w:val="008C734C"/>
    <w:rsid w:val="008D7253"/>
    <w:rsid w:val="008E0081"/>
    <w:rsid w:val="008E3A62"/>
    <w:rsid w:val="008F12E6"/>
    <w:rsid w:val="00900094"/>
    <w:rsid w:val="00900583"/>
    <w:rsid w:val="009136D8"/>
    <w:rsid w:val="00930430"/>
    <w:rsid w:val="00932813"/>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2306E"/>
    <w:rsid w:val="00B30AD1"/>
    <w:rsid w:val="00B32C28"/>
    <w:rsid w:val="00B63ED3"/>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6A5A"/>
    <w:rsid w:val="00D474A5"/>
    <w:rsid w:val="00D509A5"/>
    <w:rsid w:val="00D64744"/>
    <w:rsid w:val="00D77082"/>
    <w:rsid w:val="00D83EC5"/>
    <w:rsid w:val="00D92A41"/>
    <w:rsid w:val="00D93877"/>
    <w:rsid w:val="00D97E63"/>
    <w:rsid w:val="00DA7329"/>
    <w:rsid w:val="00DB141E"/>
    <w:rsid w:val="00DB6C70"/>
    <w:rsid w:val="00DC27EE"/>
    <w:rsid w:val="00DC518A"/>
    <w:rsid w:val="00DE4996"/>
    <w:rsid w:val="00DE72C2"/>
    <w:rsid w:val="00E0264E"/>
    <w:rsid w:val="00E10018"/>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B381E"/>
    <w:rsid w:val="00FC30F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4:docId w14:val="40AD80F1"/>
  <w15:docId w15:val="{F8BF21A5-D2A6-4C25-9EBC-1FBD8ECC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0375-5AF7-4968-A85A-8C7EBF75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6727</Words>
  <Characters>38344</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44982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20</cp:revision>
  <cp:lastPrinted>2021-07-01T10:19:00Z</cp:lastPrinted>
  <dcterms:created xsi:type="dcterms:W3CDTF">2021-06-25T10:43:00Z</dcterms:created>
  <dcterms:modified xsi:type="dcterms:W3CDTF">2021-08-05T14:10:00Z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