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541131" w:rsidRDefault="002D2D11" w:rsidP="002D2D11">
            <w:pPr>
              <w:rPr>
                <w:sz w:val="16"/>
                <w:szCs w:val="16"/>
              </w:rPr>
            </w:pPr>
            <w:r w:rsidRPr="002D2D11">
              <w:rPr>
                <w:sz w:val="16"/>
                <w:szCs w:val="16"/>
              </w:rPr>
              <w:t xml:space="preserve">Delibera di indizione. Trattativa diretta n. 1723423 su </w:t>
            </w:r>
            <w:proofErr w:type="spellStart"/>
            <w:r w:rsidRPr="002D2D11">
              <w:rPr>
                <w:sz w:val="16"/>
                <w:szCs w:val="16"/>
              </w:rPr>
              <w:t>Mepa</w:t>
            </w:r>
            <w:proofErr w:type="spellEnd"/>
            <w:r w:rsidRPr="002D2D11">
              <w:rPr>
                <w:sz w:val="16"/>
                <w:szCs w:val="16"/>
              </w:rPr>
              <w:t xml:space="preserve"> di </w:t>
            </w:r>
            <w:proofErr w:type="spellStart"/>
            <w:r w:rsidRPr="002D2D11">
              <w:rPr>
                <w:sz w:val="16"/>
                <w:szCs w:val="16"/>
              </w:rPr>
              <w:t>Consip</w:t>
            </w:r>
            <w:proofErr w:type="spellEnd"/>
            <w:r w:rsidRPr="002D2D11">
              <w:rPr>
                <w:sz w:val="16"/>
                <w:szCs w:val="16"/>
              </w:rPr>
              <w:t xml:space="preserve"> </w:t>
            </w:r>
            <w:proofErr w:type="spellStart"/>
            <w:r w:rsidRPr="002D2D11">
              <w:rPr>
                <w:sz w:val="16"/>
                <w:szCs w:val="16"/>
              </w:rPr>
              <w:t>S.p.a.</w:t>
            </w:r>
            <w:proofErr w:type="spellEnd"/>
            <w:r w:rsidRPr="002D2D11">
              <w:rPr>
                <w:sz w:val="16"/>
                <w:szCs w:val="16"/>
              </w:rPr>
              <w:t xml:space="preserve"> per la fornitura in acquisto di attrezzature sanitarie per l’integrazione delle scorte di magazzino nell’ambito del Progetto CMEU2020, ai sensi dell’art. 1 </w:t>
            </w:r>
            <w:proofErr w:type="spellStart"/>
            <w:r w:rsidRPr="002D2D11">
              <w:rPr>
                <w:sz w:val="16"/>
                <w:szCs w:val="16"/>
              </w:rPr>
              <w:t>co</w:t>
            </w:r>
            <w:proofErr w:type="spellEnd"/>
            <w:r w:rsidRPr="002D2D11">
              <w:rPr>
                <w:sz w:val="16"/>
                <w:szCs w:val="16"/>
              </w:rPr>
              <w:t>. 2 lett. a) del D.L. 76/2020, così come modificato dal D.L. 77/2021.</w:t>
            </w:r>
            <w:r w:rsidRPr="002D2D11">
              <w:rPr>
                <w:sz w:val="16"/>
                <w:szCs w:val="16"/>
              </w:rPr>
              <w:tab/>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E33BE1" w:rsidRDefault="00660168" w:rsidP="00E33BE1">
            <w:pPr>
              <w:rPr>
                <w:rFonts w:ascii="Arial" w:hAnsi="Arial" w:cs="Arial"/>
                <w:b/>
                <w:sz w:val="14"/>
                <w:szCs w:val="14"/>
              </w:rPr>
            </w:pPr>
            <w:r w:rsidRPr="00E33BE1">
              <w:rPr>
                <w:rFonts w:ascii="Arial" w:hAnsi="Arial" w:cs="Arial"/>
                <w:b/>
                <w:sz w:val="14"/>
                <w:szCs w:val="14"/>
              </w:rPr>
              <w:t xml:space="preserve"> </w:t>
            </w:r>
            <w:r w:rsidR="002C124A" w:rsidRPr="002C124A">
              <w:rPr>
                <w:sz w:val="16"/>
                <w:szCs w:val="16"/>
              </w:rPr>
              <w:t>CIG: Z9031EC141</w:t>
            </w:r>
          </w:p>
          <w:p w:rsidR="006B4ADE" w:rsidRPr="003B4228" w:rsidRDefault="006B4ADE" w:rsidP="006B4ADE">
            <w:pPr>
              <w:rPr>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9B6F1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2D2D11">
      <w:rPr>
        <w:rFonts w:ascii="Calibri" w:hAnsi="Calibri"/>
        <w:noProof/>
        <w:sz w:val="20"/>
        <w:szCs w:val="20"/>
      </w:rPr>
      <w:t>2</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294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9F5"/>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21BC"/>
    <w:rsid w:val="002C124A"/>
    <w:rsid w:val="002C169E"/>
    <w:rsid w:val="002D2D11"/>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B6F18"/>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200B-CEF8-4358-B071-787716AC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6803</Words>
  <Characters>38782</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45495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6</cp:revision>
  <cp:lastPrinted>2021-01-22T09:49:00Z</cp:lastPrinted>
  <dcterms:created xsi:type="dcterms:W3CDTF">2021-02-24T11:53:00Z</dcterms:created>
  <dcterms:modified xsi:type="dcterms:W3CDTF">2021-06-14T11:12:00Z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