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3581C" w:rsidRPr="0033581C" w:rsidRDefault="0033581C" w:rsidP="0033581C">
            <w:pPr>
              <w:spacing w:before="177"/>
              <w:contextualSpacing/>
              <w:outlineLvl w:val="1"/>
              <w:rPr>
                <w:rFonts w:ascii="Arial" w:hAnsi="Arial" w:cs="Arial"/>
                <w:color w:val="000000"/>
                <w:sz w:val="14"/>
                <w:szCs w:val="14"/>
              </w:rPr>
            </w:pPr>
            <w:r w:rsidRPr="0033581C">
              <w:rPr>
                <w:rFonts w:ascii="Arial" w:hAnsi="Arial" w:cs="Arial"/>
                <w:color w:val="000000"/>
                <w:sz w:val="14"/>
                <w:szCs w:val="14"/>
              </w:rPr>
              <w:t>Trattativa diretta di acquisto n. 1679313</w:t>
            </w:r>
            <w:r>
              <w:rPr>
                <w:rFonts w:ascii="Arial" w:hAnsi="Arial" w:cs="Arial"/>
                <w:color w:val="000000"/>
                <w:sz w:val="14"/>
                <w:szCs w:val="14"/>
              </w:rPr>
              <w:t xml:space="preserve"> </w:t>
            </w:r>
            <w:r w:rsidRPr="0033581C">
              <w:rPr>
                <w:rFonts w:ascii="Arial" w:hAnsi="Arial" w:cs="Arial"/>
                <w:color w:val="000000"/>
                <w:sz w:val="14"/>
                <w:szCs w:val="14"/>
              </w:rPr>
              <w:t xml:space="preserve">sul MEPA di </w:t>
            </w:r>
            <w:proofErr w:type="spellStart"/>
            <w:r>
              <w:rPr>
                <w:rFonts w:ascii="Arial" w:hAnsi="Arial" w:cs="Arial"/>
                <w:color w:val="000000"/>
                <w:sz w:val="14"/>
                <w:szCs w:val="14"/>
              </w:rPr>
              <w:t>C</w:t>
            </w:r>
            <w:r w:rsidRPr="0033581C">
              <w:rPr>
                <w:rFonts w:ascii="Arial" w:hAnsi="Arial" w:cs="Arial"/>
                <w:color w:val="000000"/>
                <w:sz w:val="14"/>
                <w:szCs w:val="14"/>
              </w:rPr>
              <w:t>onsip</w:t>
            </w:r>
            <w:proofErr w:type="spellEnd"/>
            <w:r w:rsidRPr="0033581C">
              <w:rPr>
                <w:rFonts w:ascii="Arial" w:hAnsi="Arial" w:cs="Arial"/>
                <w:color w:val="000000"/>
                <w:sz w:val="14"/>
                <w:szCs w:val="14"/>
              </w:rPr>
              <w:t xml:space="preserve"> </w:t>
            </w:r>
            <w:r w:rsidRPr="0033581C">
              <w:rPr>
                <w:rFonts w:ascii="Arial" w:hAnsi="Arial" w:cs="Arial"/>
                <w:snapToGrid w:val="0"/>
                <w:color w:val="000000"/>
                <w:sz w:val="14"/>
                <w:szCs w:val="14"/>
              </w:rPr>
              <w:t xml:space="preserve">per la fornitura di acquisto di n.5 Trainer per la gestione avanzata delle vie aeree neonatali - cod.1015536 - </w:t>
            </w:r>
            <w:proofErr w:type="spellStart"/>
            <w:r w:rsidRPr="0033581C">
              <w:rPr>
                <w:rFonts w:ascii="Arial" w:hAnsi="Arial" w:cs="Arial"/>
                <w:snapToGrid w:val="0"/>
                <w:color w:val="000000"/>
                <w:sz w:val="14"/>
                <w:szCs w:val="14"/>
              </w:rPr>
              <w:t>AirSim</w:t>
            </w:r>
            <w:proofErr w:type="spellEnd"/>
            <w:r w:rsidRPr="0033581C">
              <w:rPr>
                <w:rFonts w:ascii="Arial" w:hAnsi="Arial" w:cs="Arial"/>
                <w:snapToGrid w:val="0"/>
                <w:color w:val="000000"/>
                <w:sz w:val="14"/>
                <w:szCs w:val="14"/>
              </w:rPr>
              <w:t xml:space="preserve"> Baby - Strumenti di simulazione - progetto CMEU. Affidamento diretto ai sensi dell’art.1 comma 2 </w:t>
            </w:r>
            <w:proofErr w:type="spellStart"/>
            <w:r w:rsidRPr="0033581C">
              <w:rPr>
                <w:rFonts w:ascii="Arial" w:hAnsi="Arial" w:cs="Arial"/>
                <w:snapToGrid w:val="0"/>
                <w:color w:val="000000"/>
                <w:sz w:val="14"/>
                <w:szCs w:val="14"/>
              </w:rPr>
              <w:t>lett.a</w:t>
            </w:r>
            <w:proofErr w:type="spellEnd"/>
            <w:r w:rsidRPr="0033581C">
              <w:rPr>
                <w:rFonts w:ascii="Arial" w:hAnsi="Arial" w:cs="Arial"/>
                <w:snapToGrid w:val="0"/>
                <w:color w:val="000000"/>
                <w:sz w:val="14"/>
                <w:szCs w:val="14"/>
              </w:rPr>
              <w:t xml:space="preserve">) del D.L. 76/2020 convertito in legge con modificazioni della Legge 120/2020 di conversione. </w:t>
            </w:r>
          </w:p>
          <w:p w:rsidR="00A66910" w:rsidRPr="0033581C" w:rsidRDefault="00A66910" w:rsidP="00B30AD1">
            <w:pPr>
              <w:rPr>
                <w:rFonts w:ascii="Arial" w:hAnsi="Arial" w:cs="Arial"/>
                <w:b/>
                <w:color w:val="000000"/>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B30AD1">
              <w:rPr>
                <w:sz w:val="16"/>
                <w:szCs w:val="16"/>
              </w:rPr>
              <w:t>ZZZZZZZZZZZ</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3E5F8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3581C">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08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3581C"/>
    <w:rsid w:val="00350D7E"/>
    <w:rsid w:val="0036728A"/>
    <w:rsid w:val="00384132"/>
    <w:rsid w:val="00390C24"/>
    <w:rsid w:val="003A443E"/>
    <w:rsid w:val="003B3636"/>
    <w:rsid w:val="003B4228"/>
    <w:rsid w:val="003D400E"/>
    <w:rsid w:val="003E0892"/>
    <w:rsid w:val="003E5F85"/>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33581C"/>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33581C"/>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2D72-4CAA-43B6-A830-41345137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6815</Words>
  <Characters>38847</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Cefpas PC</cp:lastModifiedBy>
  <cp:revision>5</cp:revision>
  <cp:lastPrinted>2021-01-22T09:49:00Z</cp:lastPrinted>
  <dcterms:created xsi:type="dcterms:W3CDTF">2021-02-24T11:53:00Z</dcterms:created>
  <dcterms:modified xsi:type="dcterms:W3CDTF">2021-04-23T09:06:00Z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