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F23D06" w:rsidRDefault="00F23D06" w:rsidP="00F23D06">
            <w:pPr>
              <w:jc w:val="both"/>
              <w:rPr>
                <w:rFonts w:ascii="Arial" w:hAnsi="Arial" w:cs="Arial"/>
                <w:b/>
                <w:color w:val="000000"/>
                <w:sz w:val="18"/>
                <w:szCs w:val="18"/>
              </w:rPr>
            </w:pPr>
            <w:r w:rsidRPr="00F23D06">
              <w:rPr>
                <w:sz w:val="18"/>
                <w:szCs w:val="18"/>
              </w:rPr>
              <w:t xml:space="preserve">Trattativa diretta, ex art. 36 </w:t>
            </w:r>
            <w:proofErr w:type="spellStart"/>
            <w:r w:rsidRPr="00F23D06">
              <w:rPr>
                <w:sz w:val="18"/>
                <w:szCs w:val="18"/>
              </w:rPr>
              <w:t>co</w:t>
            </w:r>
            <w:proofErr w:type="spellEnd"/>
            <w:r w:rsidRPr="00F23D06">
              <w:rPr>
                <w:sz w:val="18"/>
                <w:szCs w:val="18"/>
              </w:rPr>
              <w:t xml:space="preserve">. 2 lett. a) del </w:t>
            </w:r>
            <w:proofErr w:type="spellStart"/>
            <w:r w:rsidRPr="00F23D06">
              <w:rPr>
                <w:sz w:val="18"/>
                <w:szCs w:val="18"/>
              </w:rPr>
              <w:t>D.Lgs</w:t>
            </w:r>
            <w:proofErr w:type="spellEnd"/>
            <w:r w:rsidRPr="00F23D06">
              <w:rPr>
                <w:sz w:val="18"/>
                <w:szCs w:val="18"/>
              </w:rPr>
              <w:t xml:space="preserve"> 50/2016, mediante il </w:t>
            </w:r>
            <w:proofErr w:type="spellStart"/>
            <w:r w:rsidRPr="00F23D06">
              <w:rPr>
                <w:sz w:val="18"/>
                <w:szCs w:val="18"/>
              </w:rPr>
              <w:t>MePa</w:t>
            </w:r>
            <w:proofErr w:type="spellEnd"/>
            <w:r w:rsidRPr="00F23D06">
              <w:rPr>
                <w:sz w:val="18"/>
                <w:szCs w:val="18"/>
              </w:rPr>
              <w:t xml:space="preserve"> di CONSIP S.p.A. per l’affidamento dell’incarico di riparazione del cancello scorrevole di ingresso al Centro.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A0BE7" w:rsidRDefault="00F23D06" w:rsidP="00AA0BE7">
            <w:pPr>
              <w:jc w:val="both"/>
              <w:rPr>
                <w:color w:val="000000"/>
                <w:sz w:val="16"/>
                <w:szCs w:val="16"/>
              </w:rPr>
            </w:pPr>
            <w:r w:rsidRPr="00F23D06">
              <w:rPr>
                <w:b/>
                <w:sz w:val="18"/>
                <w:szCs w:val="18"/>
              </w:rPr>
              <w:t>ZA02D99952</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FA" w:rsidRDefault="008771FA">
      <w:pPr>
        <w:spacing w:before="0" w:after="0"/>
      </w:pPr>
      <w:r>
        <w:separator/>
      </w:r>
    </w:p>
  </w:endnote>
  <w:endnote w:type="continuationSeparator" w:id="0">
    <w:p w:rsidR="008771FA" w:rsidRDefault="008771F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BB" w:rsidRPr="00D509A5" w:rsidRDefault="007918D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9C7DBB" w:rsidRPr="00D509A5">
      <w:rPr>
        <w:rFonts w:ascii="Calibri" w:hAnsi="Calibri"/>
        <w:sz w:val="20"/>
        <w:szCs w:val="20"/>
      </w:rPr>
      <w:instrText>PAGE   \* MERGEFORMAT</w:instrText>
    </w:r>
    <w:r w:rsidRPr="00D509A5">
      <w:rPr>
        <w:rFonts w:ascii="Calibri" w:hAnsi="Calibri"/>
        <w:sz w:val="20"/>
        <w:szCs w:val="20"/>
      </w:rPr>
      <w:fldChar w:fldCharType="separate"/>
    </w:r>
    <w:r w:rsidR="00F23D06">
      <w:rPr>
        <w:rFonts w:ascii="Calibri" w:hAnsi="Calibri"/>
        <w:noProof/>
        <w:sz w:val="20"/>
        <w:szCs w:val="20"/>
      </w:rPr>
      <w:t>1</w:t>
    </w:r>
    <w:r w:rsidRPr="00D509A5">
      <w:rPr>
        <w:rFonts w:ascii="Calibri" w:hAnsi="Calibri"/>
        <w:sz w:val="20"/>
        <w:szCs w:val="20"/>
      </w:rPr>
      <w:fldChar w:fldCharType="end"/>
    </w:r>
  </w:p>
  <w:p w:rsidR="009C7DBB" w:rsidRDefault="009C7D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FA" w:rsidRDefault="008771FA">
      <w:pPr>
        <w:spacing w:before="0" w:after="0"/>
      </w:pPr>
      <w:r>
        <w:separator/>
      </w:r>
    </w:p>
  </w:footnote>
  <w:footnote w:type="continuationSeparator" w:id="0">
    <w:p w:rsidR="008771FA" w:rsidRDefault="008771FA">
      <w:pPr>
        <w:spacing w:before="0" w:after="0"/>
      </w:pPr>
      <w:r>
        <w:continuationSeparator/>
      </w:r>
    </w:p>
  </w:footnote>
  <w:footnote w:id="1">
    <w:p w:rsidR="009C7DBB" w:rsidRPr="001F35A9" w:rsidRDefault="009C7DB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C7DBB" w:rsidRPr="001F35A9" w:rsidRDefault="009C7DB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C7DBB" w:rsidRPr="001F35A9" w:rsidRDefault="009C7DB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C7DBB" w:rsidRPr="001F35A9" w:rsidRDefault="009C7DB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C7DBB" w:rsidRPr="001F35A9" w:rsidRDefault="009C7DB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C7DBB" w:rsidRPr="001F35A9" w:rsidRDefault="009C7DB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DBB" w:rsidRPr="001F35A9" w:rsidRDefault="009C7DB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C7DBB" w:rsidRPr="001F35A9" w:rsidRDefault="009C7DB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C7DBB" w:rsidRPr="001F35A9" w:rsidRDefault="009C7DB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C7DBB" w:rsidRPr="003E60D1" w:rsidRDefault="009C7DB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C7DBB" w:rsidRPr="003E60D1" w:rsidRDefault="009C7DB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C7DBB" w:rsidRPr="003E60D1" w:rsidRDefault="009C7DB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C7DBB" w:rsidRPr="003E60D1" w:rsidRDefault="009C7DB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C7DBB" w:rsidRPr="003E60D1" w:rsidRDefault="009C7DB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C7DBB" w:rsidRPr="00BF74E1" w:rsidRDefault="009C7DB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C7DBB" w:rsidRPr="00F351F0" w:rsidRDefault="009C7DB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C7DBB" w:rsidRPr="003E60D1" w:rsidRDefault="009C7DB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C7DBB" w:rsidRPr="003E60D1" w:rsidRDefault="009C7DB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C7DBB" w:rsidRPr="003E60D1" w:rsidRDefault="009C7DB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70"/>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5FBC"/>
    <w:rsid w:val="00121BF6"/>
    <w:rsid w:val="00165CEF"/>
    <w:rsid w:val="001752F0"/>
    <w:rsid w:val="001D3A2B"/>
    <w:rsid w:val="001D56C2"/>
    <w:rsid w:val="001F35A9"/>
    <w:rsid w:val="002050F8"/>
    <w:rsid w:val="00261302"/>
    <w:rsid w:val="00270DA2"/>
    <w:rsid w:val="002A21BC"/>
    <w:rsid w:val="002C169E"/>
    <w:rsid w:val="002D50E9"/>
    <w:rsid w:val="002D5D41"/>
    <w:rsid w:val="002E43BE"/>
    <w:rsid w:val="00316FAD"/>
    <w:rsid w:val="00350D7E"/>
    <w:rsid w:val="0036728A"/>
    <w:rsid w:val="00384132"/>
    <w:rsid w:val="00390C24"/>
    <w:rsid w:val="003A443E"/>
    <w:rsid w:val="003B3636"/>
    <w:rsid w:val="003E0892"/>
    <w:rsid w:val="003E60D1"/>
    <w:rsid w:val="003E7810"/>
    <w:rsid w:val="004234D1"/>
    <w:rsid w:val="004326E1"/>
    <w:rsid w:val="00516CEA"/>
    <w:rsid w:val="005209A8"/>
    <w:rsid w:val="005309A4"/>
    <w:rsid w:val="0058406C"/>
    <w:rsid w:val="005B3B08"/>
    <w:rsid w:val="005C4244"/>
    <w:rsid w:val="005C49E6"/>
    <w:rsid w:val="005E2955"/>
    <w:rsid w:val="00613017"/>
    <w:rsid w:val="00625142"/>
    <w:rsid w:val="00635C8F"/>
    <w:rsid w:val="0064014A"/>
    <w:rsid w:val="006879D2"/>
    <w:rsid w:val="006A5E21"/>
    <w:rsid w:val="006B430C"/>
    <w:rsid w:val="006B4D39"/>
    <w:rsid w:val="006F3D34"/>
    <w:rsid w:val="00711937"/>
    <w:rsid w:val="007355EF"/>
    <w:rsid w:val="00766402"/>
    <w:rsid w:val="007918DB"/>
    <w:rsid w:val="007B50B2"/>
    <w:rsid w:val="007C71EC"/>
    <w:rsid w:val="008154AA"/>
    <w:rsid w:val="008561D4"/>
    <w:rsid w:val="008766AC"/>
    <w:rsid w:val="008771FA"/>
    <w:rsid w:val="00881D68"/>
    <w:rsid w:val="0089654F"/>
    <w:rsid w:val="008C734C"/>
    <w:rsid w:val="008E3A62"/>
    <w:rsid w:val="008F12E6"/>
    <w:rsid w:val="00900583"/>
    <w:rsid w:val="00934658"/>
    <w:rsid w:val="00937C7D"/>
    <w:rsid w:val="009403A7"/>
    <w:rsid w:val="0095471A"/>
    <w:rsid w:val="009644B4"/>
    <w:rsid w:val="009A58EE"/>
    <w:rsid w:val="009C7DBB"/>
    <w:rsid w:val="009E204E"/>
    <w:rsid w:val="009E6C8B"/>
    <w:rsid w:val="00A23B3E"/>
    <w:rsid w:val="00A30CBB"/>
    <w:rsid w:val="00A46950"/>
    <w:rsid w:val="00A66910"/>
    <w:rsid w:val="00A91682"/>
    <w:rsid w:val="00AA0BE7"/>
    <w:rsid w:val="00AA2252"/>
    <w:rsid w:val="00AA5F93"/>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427DB"/>
    <w:rsid w:val="00C47D53"/>
    <w:rsid w:val="00C60A33"/>
    <w:rsid w:val="00C64D4B"/>
    <w:rsid w:val="00C82C9F"/>
    <w:rsid w:val="00C92169"/>
    <w:rsid w:val="00CA04F3"/>
    <w:rsid w:val="00CC764A"/>
    <w:rsid w:val="00CD2288"/>
    <w:rsid w:val="00CD3E4F"/>
    <w:rsid w:val="00CF449A"/>
    <w:rsid w:val="00D27DB2"/>
    <w:rsid w:val="00D509A5"/>
    <w:rsid w:val="00D64744"/>
    <w:rsid w:val="00D92A41"/>
    <w:rsid w:val="00D93877"/>
    <w:rsid w:val="00DA7329"/>
    <w:rsid w:val="00DB141E"/>
    <w:rsid w:val="00DE4996"/>
    <w:rsid w:val="00DE72C2"/>
    <w:rsid w:val="00E0264E"/>
    <w:rsid w:val="00E46AB1"/>
    <w:rsid w:val="00E5745B"/>
    <w:rsid w:val="00E82604"/>
    <w:rsid w:val="00EB216B"/>
    <w:rsid w:val="00EB45DC"/>
    <w:rsid w:val="00EC434B"/>
    <w:rsid w:val="00F23D06"/>
    <w:rsid w:val="00F26DE7"/>
    <w:rsid w:val="00F351F0"/>
    <w:rsid w:val="00F4404B"/>
    <w:rsid w:val="00F51F37"/>
    <w:rsid w:val="00F54B4D"/>
    <w:rsid w:val="00F575CF"/>
    <w:rsid w:val="00F62D30"/>
    <w:rsid w:val="00F62F53"/>
    <w:rsid w:val="00F672A2"/>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AE25-520B-4716-AA30-EE70A515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6441</Words>
  <Characters>36718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3</cp:revision>
  <cp:lastPrinted>2019-11-20T16:21:00Z</cp:lastPrinted>
  <dcterms:created xsi:type="dcterms:W3CDTF">2020-02-27T12:40:00Z</dcterms:created>
  <dcterms:modified xsi:type="dcterms:W3CDTF">2020-07-14T07:55:00Z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