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1F7A3B" w:rsidRDefault="001F7A3B" w:rsidP="001F7A3B">
            <w:pPr>
              <w:jc w:val="both"/>
              <w:rPr>
                <w:rFonts w:ascii="Arial" w:hAnsi="Arial" w:cs="Arial"/>
                <w:b/>
                <w:color w:val="000000"/>
                <w:sz w:val="22"/>
              </w:rPr>
            </w:pPr>
            <w:r w:rsidRPr="001F7A3B">
              <w:rPr>
                <w:sz w:val="22"/>
              </w:rPr>
              <w:t>Trattativa diretta, ex</w:t>
            </w:r>
            <w:r w:rsidRPr="001F7A3B">
              <w:rPr>
                <w:sz w:val="22"/>
                <w:lang w:eastAsia="en-US"/>
              </w:rPr>
              <w:t xml:space="preserve"> art. 1 del D.L. n.76/2020</w:t>
            </w:r>
            <w:r w:rsidRPr="001F7A3B">
              <w:rPr>
                <w:sz w:val="22"/>
              </w:rPr>
              <w:t xml:space="preserve">, mediante il </w:t>
            </w:r>
            <w:proofErr w:type="spellStart"/>
            <w:r w:rsidRPr="001F7A3B">
              <w:rPr>
                <w:sz w:val="22"/>
              </w:rPr>
              <w:t>MePa</w:t>
            </w:r>
            <w:proofErr w:type="spellEnd"/>
            <w:r w:rsidRPr="001F7A3B">
              <w:rPr>
                <w:sz w:val="22"/>
              </w:rPr>
              <w:t xml:space="preserve"> di CONSIP S.p.A. </w:t>
            </w:r>
            <w:r w:rsidRPr="001F7A3B">
              <w:rPr>
                <w:rFonts w:cs="Courier New"/>
                <w:sz w:val="22"/>
              </w:rPr>
              <w:t>per il servizio di manutenzione a corpo comprendente la fornitura e l’installazione di una  pompa di calore</w:t>
            </w:r>
            <w:r w:rsidRPr="001F7A3B">
              <w:rPr>
                <w:rFonts w:ascii="Arial" w:hAnsi="Arial" w:cs="Arial"/>
                <w:b/>
                <w:color w:val="000000"/>
                <w:sz w:val="22"/>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7A3B" w:rsidRDefault="00A23B3E" w:rsidP="0095471A">
            <w:pPr>
              <w:jc w:val="both"/>
              <w:rPr>
                <w:sz w:val="22"/>
              </w:rPr>
            </w:pPr>
            <w:r w:rsidRPr="001F7A3B">
              <w:rPr>
                <w:rFonts w:ascii="Arial" w:hAnsi="Arial" w:cs="Arial"/>
                <w:sz w:val="22"/>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7A3B" w:rsidRDefault="001F7A3B" w:rsidP="00AA0BE7">
            <w:pPr>
              <w:jc w:val="both"/>
              <w:rPr>
                <w:color w:val="000000"/>
                <w:sz w:val="22"/>
              </w:rPr>
            </w:pPr>
            <w:hyperlink r:id="rId8" w:history="1">
              <w:r w:rsidRPr="001F7A3B">
                <w:rPr>
                  <w:rFonts w:cs="Courier New"/>
                  <w:sz w:val="22"/>
                </w:rPr>
                <w:t>Z232DC8124</w:t>
              </w:r>
            </w:hyperlink>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FA" w:rsidRDefault="008771FA">
      <w:pPr>
        <w:spacing w:before="0" w:after="0"/>
      </w:pPr>
      <w:r>
        <w:separator/>
      </w:r>
    </w:p>
  </w:endnote>
  <w:endnote w:type="continuationSeparator" w:id="0">
    <w:p w:rsidR="008771FA" w:rsidRDefault="008771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BB" w:rsidRPr="00D509A5" w:rsidRDefault="005B6D0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C7DBB" w:rsidRPr="00D509A5">
      <w:rPr>
        <w:rFonts w:ascii="Calibri" w:hAnsi="Calibri"/>
        <w:sz w:val="20"/>
        <w:szCs w:val="20"/>
      </w:rPr>
      <w:instrText>PAGE   \* MERGEFORMAT</w:instrText>
    </w:r>
    <w:r w:rsidRPr="00D509A5">
      <w:rPr>
        <w:rFonts w:ascii="Calibri" w:hAnsi="Calibri"/>
        <w:sz w:val="20"/>
        <w:szCs w:val="20"/>
      </w:rPr>
      <w:fldChar w:fldCharType="separate"/>
    </w:r>
    <w:r w:rsidR="001F7A3B">
      <w:rPr>
        <w:rFonts w:ascii="Calibri" w:hAnsi="Calibri"/>
        <w:noProof/>
        <w:sz w:val="20"/>
        <w:szCs w:val="20"/>
      </w:rPr>
      <w:t>1</w:t>
    </w:r>
    <w:r w:rsidRPr="00D509A5">
      <w:rPr>
        <w:rFonts w:ascii="Calibri" w:hAnsi="Calibri"/>
        <w:sz w:val="20"/>
        <w:szCs w:val="20"/>
      </w:rPr>
      <w:fldChar w:fldCharType="end"/>
    </w:r>
  </w:p>
  <w:p w:rsidR="009C7DBB" w:rsidRDefault="009C7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FA" w:rsidRDefault="008771FA">
      <w:pPr>
        <w:spacing w:before="0" w:after="0"/>
      </w:pPr>
      <w:r>
        <w:separator/>
      </w:r>
    </w:p>
  </w:footnote>
  <w:footnote w:type="continuationSeparator" w:id="0">
    <w:p w:rsidR="008771FA" w:rsidRDefault="008771FA">
      <w:pPr>
        <w:spacing w:before="0" w:after="0"/>
      </w:pPr>
      <w:r>
        <w:continuationSeparator/>
      </w:r>
    </w:p>
  </w:footnote>
  <w:footnote w:id="1">
    <w:p w:rsidR="009C7DBB" w:rsidRPr="001F35A9" w:rsidRDefault="009C7D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C7DBB" w:rsidRPr="001F35A9" w:rsidRDefault="009C7D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C7DBB" w:rsidRPr="001F35A9" w:rsidRDefault="009C7D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C7DBB" w:rsidRPr="001F35A9" w:rsidRDefault="009C7D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C7DBB" w:rsidRPr="001F35A9" w:rsidRDefault="009C7D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C7DBB" w:rsidRPr="001F35A9" w:rsidRDefault="009C7D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DBB" w:rsidRPr="001F35A9" w:rsidRDefault="009C7D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C7DBB" w:rsidRPr="001F35A9" w:rsidRDefault="009C7D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C7DBB" w:rsidRPr="001F35A9" w:rsidRDefault="009C7D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C7DBB" w:rsidRPr="003E60D1" w:rsidRDefault="009C7D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C7DBB" w:rsidRPr="003E60D1" w:rsidRDefault="009C7D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C7DBB" w:rsidRPr="003E60D1" w:rsidRDefault="009C7D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C7DBB" w:rsidRPr="003E60D1" w:rsidRDefault="009C7D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C7DBB" w:rsidRPr="003E60D1" w:rsidRDefault="009C7D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C7DBB" w:rsidRPr="00BF74E1" w:rsidRDefault="009C7D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C7DBB" w:rsidRPr="00F351F0" w:rsidRDefault="009C7D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C7DBB" w:rsidRPr="003E60D1" w:rsidRDefault="009C7D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C7DBB" w:rsidRPr="003E60D1" w:rsidRDefault="009C7D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C7DBB" w:rsidRPr="003E60D1" w:rsidRDefault="009C7D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5FBC"/>
    <w:rsid w:val="00121BF6"/>
    <w:rsid w:val="00165CEF"/>
    <w:rsid w:val="001752F0"/>
    <w:rsid w:val="001D3A2B"/>
    <w:rsid w:val="001D56C2"/>
    <w:rsid w:val="001F35A9"/>
    <w:rsid w:val="001F7A3B"/>
    <w:rsid w:val="002050F8"/>
    <w:rsid w:val="00261302"/>
    <w:rsid w:val="00270DA2"/>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516CEA"/>
    <w:rsid w:val="005209A8"/>
    <w:rsid w:val="005309A4"/>
    <w:rsid w:val="0058406C"/>
    <w:rsid w:val="005B3B08"/>
    <w:rsid w:val="005B6D0E"/>
    <w:rsid w:val="005C4244"/>
    <w:rsid w:val="005C49E6"/>
    <w:rsid w:val="005E2955"/>
    <w:rsid w:val="00613017"/>
    <w:rsid w:val="00625142"/>
    <w:rsid w:val="00635C8F"/>
    <w:rsid w:val="0064014A"/>
    <w:rsid w:val="006879D2"/>
    <w:rsid w:val="006A5E21"/>
    <w:rsid w:val="006B430C"/>
    <w:rsid w:val="006B4D39"/>
    <w:rsid w:val="006F3D34"/>
    <w:rsid w:val="00711937"/>
    <w:rsid w:val="007355EF"/>
    <w:rsid w:val="00766402"/>
    <w:rsid w:val="007918DB"/>
    <w:rsid w:val="007B50B2"/>
    <w:rsid w:val="007C71EC"/>
    <w:rsid w:val="008154AA"/>
    <w:rsid w:val="008561D4"/>
    <w:rsid w:val="008766AC"/>
    <w:rsid w:val="008771FA"/>
    <w:rsid w:val="00881D68"/>
    <w:rsid w:val="0089654F"/>
    <w:rsid w:val="008C734C"/>
    <w:rsid w:val="008E3A62"/>
    <w:rsid w:val="008F12E6"/>
    <w:rsid w:val="00900583"/>
    <w:rsid w:val="00934658"/>
    <w:rsid w:val="00937C7D"/>
    <w:rsid w:val="009403A7"/>
    <w:rsid w:val="0095471A"/>
    <w:rsid w:val="009644B4"/>
    <w:rsid w:val="009A58EE"/>
    <w:rsid w:val="009C7DBB"/>
    <w:rsid w:val="009E204E"/>
    <w:rsid w:val="009E6C8B"/>
    <w:rsid w:val="00A23B3E"/>
    <w:rsid w:val="00A30CBB"/>
    <w:rsid w:val="00A46950"/>
    <w:rsid w:val="00A66910"/>
    <w:rsid w:val="00A91682"/>
    <w:rsid w:val="00AA0BE7"/>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DE72C2"/>
    <w:rsid w:val="00E0264E"/>
    <w:rsid w:val="00E46AB1"/>
    <w:rsid w:val="00E5745B"/>
    <w:rsid w:val="00E82604"/>
    <w:rsid w:val="00EB216B"/>
    <w:rsid w:val="00EB45DC"/>
    <w:rsid w:val="00EC434B"/>
    <w:rsid w:val="00F23D06"/>
    <w:rsid w:val="00F26DE7"/>
    <w:rsid w:val="00F351F0"/>
    <w:rsid w:val="00F4404B"/>
    <w:rsid w:val="00F51F37"/>
    <w:rsid w:val="00F54B4D"/>
    <w:rsid w:val="00F575CF"/>
    <w:rsid w:val="00F62D30"/>
    <w:rsid w:val="00F62F53"/>
    <w:rsid w:val="00F672A2"/>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8005281"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881B-D49B-41E8-A6B3-3C0D353C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6460</Words>
  <Characters>36828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4</cp:revision>
  <cp:lastPrinted>2019-11-20T16:21:00Z</cp:lastPrinted>
  <dcterms:created xsi:type="dcterms:W3CDTF">2020-02-27T12:40:00Z</dcterms:created>
  <dcterms:modified xsi:type="dcterms:W3CDTF">2020-07-24T10:53:00Z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