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13C75" w:rsidRPr="00214355" w:rsidRDefault="00214355" w:rsidP="000E4751">
            <w:pPr>
              <w:rPr>
                <w:rFonts w:ascii="Arial" w:hAnsi="Arial" w:cs="Arial"/>
                <w:sz w:val="20"/>
                <w:szCs w:val="20"/>
              </w:rPr>
            </w:pPr>
            <w:r w:rsidRPr="00214355">
              <w:rPr>
                <w:sz w:val="20"/>
                <w:szCs w:val="20"/>
              </w:rPr>
              <w:t xml:space="preserve">Trattativa diretta mediante il </w:t>
            </w:r>
            <w:proofErr w:type="spellStart"/>
            <w:r w:rsidRPr="00214355">
              <w:rPr>
                <w:sz w:val="20"/>
                <w:szCs w:val="20"/>
              </w:rPr>
              <w:t>MePa</w:t>
            </w:r>
            <w:proofErr w:type="spellEnd"/>
            <w:r w:rsidRPr="00214355">
              <w:rPr>
                <w:sz w:val="20"/>
                <w:szCs w:val="20"/>
              </w:rPr>
              <w:t xml:space="preserve"> di CONSIP S.p.A. per l’affidamento dell’incarico di implementazione di un Video </w:t>
            </w:r>
            <w:proofErr w:type="spellStart"/>
            <w:r w:rsidRPr="00214355">
              <w:rPr>
                <w:sz w:val="20"/>
                <w:szCs w:val="20"/>
              </w:rPr>
              <w:t>Rendering</w:t>
            </w:r>
            <w:proofErr w:type="spellEnd"/>
            <w:r w:rsidRPr="00214355">
              <w:rPr>
                <w:sz w:val="20"/>
                <w:szCs w:val="20"/>
              </w:rPr>
              <w:t xml:space="preserve"> relativo all’ampliamento del Centro di Simulazione e dei padiglioni 7 e 13</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059CF" w:rsidRDefault="00C059CF" w:rsidP="00B91155">
            <w:pPr>
              <w:jc w:val="both"/>
              <w:rPr>
                <w:rFonts w:ascii="Arial" w:hAnsi="Arial" w:cs="Arial"/>
                <w:color w:val="000000"/>
                <w:sz w:val="20"/>
                <w:szCs w:val="20"/>
              </w:rPr>
            </w:pPr>
            <w:r w:rsidRPr="00C059CF">
              <w:rPr>
                <w:color w:val="auto"/>
                <w:sz w:val="20"/>
                <w:szCs w:val="20"/>
              </w:rPr>
              <w:t>Z3F2CC09CF</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1A" w:rsidRDefault="0058601A">
      <w:pPr>
        <w:spacing w:before="0" w:after="0"/>
      </w:pPr>
      <w:r>
        <w:separator/>
      </w:r>
    </w:p>
  </w:endnote>
  <w:endnote w:type="continuationSeparator" w:id="0">
    <w:p w:rsidR="0058601A" w:rsidRDefault="0058601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1E" w:rsidRPr="00D509A5" w:rsidRDefault="002E788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B141E" w:rsidRPr="00D509A5">
      <w:rPr>
        <w:rFonts w:ascii="Calibri" w:hAnsi="Calibri"/>
        <w:sz w:val="20"/>
        <w:szCs w:val="20"/>
      </w:rPr>
      <w:instrText>PAGE   \* MERGEFORMAT</w:instrText>
    </w:r>
    <w:r w:rsidRPr="00D509A5">
      <w:rPr>
        <w:rFonts w:ascii="Calibri" w:hAnsi="Calibri"/>
        <w:sz w:val="20"/>
        <w:szCs w:val="20"/>
      </w:rPr>
      <w:fldChar w:fldCharType="separate"/>
    </w:r>
    <w:r w:rsidR="00C059CF">
      <w:rPr>
        <w:rFonts w:ascii="Calibri" w:hAnsi="Calibri"/>
        <w:noProof/>
        <w:sz w:val="20"/>
        <w:szCs w:val="20"/>
      </w:rPr>
      <w:t>1</w:t>
    </w:r>
    <w:r w:rsidRPr="00D509A5">
      <w:rPr>
        <w:rFonts w:ascii="Calibri" w:hAnsi="Calibri"/>
        <w:sz w:val="20"/>
        <w:szCs w:val="20"/>
      </w:rPr>
      <w:fldChar w:fldCharType="end"/>
    </w:r>
  </w:p>
  <w:p w:rsidR="00DB141E" w:rsidRDefault="00DB14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1A" w:rsidRDefault="0058601A">
      <w:pPr>
        <w:spacing w:before="0" w:after="0"/>
      </w:pPr>
      <w:r>
        <w:separator/>
      </w:r>
    </w:p>
  </w:footnote>
  <w:footnote w:type="continuationSeparator" w:id="0">
    <w:p w:rsidR="0058601A" w:rsidRDefault="0058601A">
      <w:pPr>
        <w:spacing w:before="0" w:after="0"/>
      </w:pPr>
      <w:r>
        <w:continuationSeparator/>
      </w:r>
    </w:p>
  </w:footnote>
  <w:footnote w:id="1">
    <w:p w:rsidR="00DB141E" w:rsidRPr="001F35A9" w:rsidRDefault="00DB141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B141E" w:rsidRPr="001F35A9" w:rsidRDefault="00DB141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B141E" w:rsidRPr="001F35A9" w:rsidRDefault="00DB141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B141E" w:rsidRPr="001F35A9" w:rsidRDefault="00DB141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B141E" w:rsidRPr="001F35A9" w:rsidRDefault="00DB141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B141E" w:rsidRPr="001F35A9" w:rsidRDefault="00DB141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B141E" w:rsidRPr="001F35A9" w:rsidRDefault="00DB141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B141E" w:rsidRPr="001F35A9" w:rsidRDefault="00DB141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B141E" w:rsidRPr="001F35A9" w:rsidRDefault="00DB141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B141E" w:rsidRPr="003E60D1" w:rsidRDefault="00DB141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B141E" w:rsidRPr="003E60D1" w:rsidRDefault="00DB141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B141E" w:rsidRPr="003E60D1" w:rsidRDefault="00DB141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B141E" w:rsidRPr="003E60D1" w:rsidRDefault="00DB141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B141E" w:rsidRPr="003E60D1" w:rsidRDefault="00DB141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B141E" w:rsidRPr="00BF74E1" w:rsidRDefault="00DB141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B141E" w:rsidRPr="00F351F0" w:rsidRDefault="00DB141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B141E" w:rsidRPr="003E60D1" w:rsidRDefault="00DB141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B141E" w:rsidRPr="003E60D1" w:rsidRDefault="00DB141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B141E" w:rsidRPr="003E60D1" w:rsidRDefault="00DB141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76F3"/>
    <w:rsid w:val="00062F9F"/>
    <w:rsid w:val="00076DCA"/>
    <w:rsid w:val="000953DC"/>
    <w:rsid w:val="000A7B33"/>
    <w:rsid w:val="000B5314"/>
    <w:rsid w:val="000E4751"/>
    <w:rsid w:val="000E5FBC"/>
    <w:rsid w:val="00121BF6"/>
    <w:rsid w:val="00165CEF"/>
    <w:rsid w:val="001752F0"/>
    <w:rsid w:val="001D3A2B"/>
    <w:rsid w:val="001D56C2"/>
    <w:rsid w:val="001F35A9"/>
    <w:rsid w:val="0020637F"/>
    <w:rsid w:val="00213C75"/>
    <w:rsid w:val="00214355"/>
    <w:rsid w:val="00261302"/>
    <w:rsid w:val="00270DA2"/>
    <w:rsid w:val="002A21BC"/>
    <w:rsid w:val="002C169E"/>
    <w:rsid w:val="002D0970"/>
    <w:rsid w:val="002D50E9"/>
    <w:rsid w:val="002E43BE"/>
    <w:rsid w:val="002E788A"/>
    <w:rsid w:val="00316FAD"/>
    <w:rsid w:val="00350D7E"/>
    <w:rsid w:val="0036728A"/>
    <w:rsid w:val="00384132"/>
    <w:rsid w:val="003A443E"/>
    <w:rsid w:val="003B3636"/>
    <w:rsid w:val="003E60D1"/>
    <w:rsid w:val="003E7810"/>
    <w:rsid w:val="004234D1"/>
    <w:rsid w:val="00516CEA"/>
    <w:rsid w:val="005309A4"/>
    <w:rsid w:val="0058406C"/>
    <w:rsid w:val="0058601A"/>
    <w:rsid w:val="005B3B08"/>
    <w:rsid w:val="005C4244"/>
    <w:rsid w:val="005C49E6"/>
    <w:rsid w:val="005E2955"/>
    <w:rsid w:val="00625142"/>
    <w:rsid w:val="00635C8F"/>
    <w:rsid w:val="0064014A"/>
    <w:rsid w:val="006570AB"/>
    <w:rsid w:val="006879D2"/>
    <w:rsid w:val="006A5E21"/>
    <w:rsid w:val="006B430C"/>
    <w:rsid w:val="006B4D39"/>
    <w:rsid w:val="006F3D34"/>
    <w:rsid w:val="00766402"/>
    <w:rsid w:val="007B50B2"/>
    <w:rsid w:val="007C71EC"/>
    <w:rsid w:val="008154AA"/>
    <w:rsid w:val="008766AC"/>
    <w:rsid w:val="00881D68"/>
    <w:rsid w:val="0089654F"/>
    <w:rsid w:val="008C734C"/>
    <w:rsid w:val="008E3A62"/>
    <w:rsid w:val="008F12E6"/>
    <w:rsid w:val="00900583"/>
    <w:rsid w:val="00905CDA"/>
    <w:rsid w:val="00934658"/>
    <w:rsid w:val="009644B4"/>
    <w:rsid w:val="009A58EE"/>
    <w:rsid w:val="009E204E"/>
    <w:rsid w:val="00A23B3E"/>
    <w:rsid w:val="00A30CBB"/>
    <w:rsid w:val="00A46950"/>
    <w:rsid w:val="00AA2252"/>
    <w:rsid w:val="00AA5F93"/>
    <w:rsid w:val="00AE5CFF"/>
    <w:rsid w:val="00AF42EA"/>
    <w:rsid w:val="00B32C28"/>
    <w:rsid w:val="00B64AE6"/>
    <w:rsid w:val="00B76498"/>
    <w:rsid w:val="00B80BA0"/>
    <w:rsid w:val="00B91155"/>
    <w:rsid w:val="00B91406"/>
    <w:rsid w:val="00BA4F12"/>
    <w:rsid w:val="00BB116C"/>
    <w:rsid w:val="00BB639E"/>
    <w:rsid w:val="00BC09F5"/>
    <w:rsid w:val="00BF74E1"/>
    <w:rsid w:val="00C03658"/>
    <w:rsid w:val="00C059CF"/>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E0264E"/>
    <w:rsid w:val="00EB216B"/>
    <w:rsid w:val="00EB45DC"/>
    <w:rsid w:val="00EC434B"/>
    <w:rsid w:val="00F26DE7"/>
    <w:rsid w:val="00F351F0"/>
    <w:rsid w:val="00F440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F351-A946-450F-95A4-87BD6E9C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6443</Words>
  <Characters>36729</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5</cp:revision>
  <cp:lastPrinted>2016-07-15T13:50:00Z</cp:lastPrinted>
  <dcterms:created xsi:type="dcterms:W3CDTF">2020-04-14T17:18:00Z</dcterms:created>
  <dcterms:modified xsi:type="dcterms:W3CDTF">2020-04-20T14:41:00Z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