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7C18" w:rsidRPr="009C07E7" w:rsidRDefault="00B30AD1" w:rsidP="00797C18">
            <w:pPr>
              <w:pStyle w:val="Corpodeltesto2"/>
              <w:rPr>
                <w:rFonts w:ascii="Arial" w:eastAsia="Calibri" w:hAnsi="Arial" w:cs="Arial"/>
                <w:color w:val="00000A"/>
                <w:kern w:val="1"/>
                <w:sz w:val="14"/>
                <w:szCs w:val="14"/>
                <w:lang w:bidi="it-IT"/>
              </w:rPr>
            </w:pPr>
            <w:r w:rsidRPr="009C07E7">
              <w:rPr>
                <w:rFonts w:ascii="Arial" w:eastAsia="Calibri" w:hAnsi="Arial" w:cs="Arial"/>
                <w:color w:val="00000A"/>
                <w:kern w:val="1"/>
                <w:sz w:val="14"/>
                <w:szCs w:val="14"/>
                <w:lang w:bidi="it-IT"/>
              </w:rPr>
              <w:t xml:space="preserve">Trattativa Diretta n. </w:t>
            </w:r>
            <w:r w:rsidR="00A919D4" w:rsidRPr="009C07E7">
              <w:rPr>
                <w:rFonts w:ascii="Arial" w:eastAsia="Calibri" w:hAnsi="Arial" w:cs="Arial"/>
                <w:color w:val="00000A"/>
                <w:kern w:val="1"/>
                <w:sz w:val="14"/>
                <w:szCs w:val="14"/>
                <w:lang w:bidi="it-IT"/>
              </w:rPr>
              <w:t xml:space="preserve"> </w:t>
            </w:r>
            <w:r w:rsidR="00797C18" w:rsidRPr="00797C18">
              <w:rPr>
                <w:rFonts w:ascii="Arial" w:eastAsia="Calibri" w:hAnsi="Arial" w:cs="Arial"/>
                <w:color w:val="00000A"/>
                <w:kern w:val="1"/>
                <w:sz w:val="14"/>
                <w:szCs w:val="14"/>
                <w:lang w:bidi="it-IT"/>
              </w:rPr>
              <w:t xml:space="preserve">Trattativa diretta di acquisto n. 1684474- sul </w:t>
            </w:r>
            <w:proofErr w:type="spellStart"/>
            <w:r w:rsidR="00797C18" w:rsidRPr="00797C18">
              <w:rPr>
                <w:rFonts w:ascii="Arial" w:eastAsia="Calibri" w:hAnsi="Arial" w:cs="Arial"/>
                <w:color w:val="00000A"/>
                <w:kern w:val="1"/>
                <w:sz w:val="14"/>
                <w:szCs w:val="14"/>
                <w:lang w:bidi="it-IT"/>
              </w:rPr>
              <w:t>MePA</w:t>
            </w:r>
            <w:proofErr w:type="spellEnd"/>
            <w:r w:rsidR="00797C18" w:rsidRPr="00797C18">
              <w:rPr>
                <w:rFonts w:ascii="Arial" w:eastAsia="Calibri" w:hAnsi="Arial" w:cs="Arial"/>
                <w:color w:val="00000A"/>
                <w:kern w:val="1"/>
                <w:sz w:val="14"/>
                <w:szCs w:val="14"/>
                <w:lang w:bidi="it-IT"/>
              </w:rPr>
              <w:t xml:space="preserve"> di </w:t>
            </w:r>
            <w:proofErr w:type="spellStart"/>
            <w:r w:rsidR="00797C18" w:rsidRPr="00797C18">
              <w:rPr>
                <w:rFonts w:ascii="Arial" w:eastAsia="Calibri" w:hAnsi="Arial" w:cs="Arial"/>
                <w:color w:val="00000A"/>
                <w:kern w:val="1"/>
                <w:sz w:val="14"/>
                <w:szCs w:val="14"/>
                <w:lang w:bidi="it-IT"/>
              </w:rPr>
              <w:t>Consip</w:t>
            </w:r>
            <w:proofErr w:type="spellEnd"/>
            <w:r w:rsidR="00797C18" w:rsidRPr="00797C18">
              <w:rPr>
                <w:rFonts w:ascii="Arial" w:eastAsia="Calibri" w:hAnsi="Arial" w:cs="Arial"/>
                <w:color w:val="00000A"/>
                <w:kern w:val="1"/>
                <w:sz w:val="14"/>
                <w:szCs w:val="14"/>
                <w:lang w:bidi="it-IT"/>
              </w:rPr>
              <w:t xml:space="preserve"> alla Società </w:t>
            </w:r>
            <w:proofErr w:type="spellStart"/>
            <w:r w:rsidR="00797C18" w:rsidRPr="00797C18">
              <w:rPr>
                <w:rFonts w:ascii="Arial" w:eastAsia="Calibri" w:hAnsi="Arial" w:cs="Arial"/>
                <w:color w:val="00000A"/>
                <w:kern w:val="1"/>
                <w:sz w:val="14"/>
                <w:szCs w:val="14"/>
                <w:lang w:bidi="it-IT"/>
              </w:rPr>
              <w:t>Masck</w:t>
            </w:r>
            <w:proofErr w:type="spellEnd"/>
            <w:r w:rsidR="00797C18" w:rsidRPr="00797C18">
              <w:rPr>
                <w:rFonts w:ascii="Arial" w:eastAsia="Calibri" w:hAnsi="Arial" w:cs="Arial"/>
                <w:color w:val="00000A"/>
                <w:kern w:val="1"/>
                <w:sz w:val="14"/>
                <w:szCs w:val="14"/>
                <w:lang w:bidi="it-IT"/>
              </w:rPr>
              <w:t xml:space="preserve"> </w:t>
            </w:r>
            <w:proofErr w:type="spellStart"/>
            <w:r w:rsidR="00797C18" w:rsidRPr="00797C18">
              <w:rPr>
                <w:rFonts w:ascii="Arial" w:eastAsia="Calibri" w:hAnsi="Arial" w:cs="Arial"/>
                <w:color w:val="00000A"/>
                <w:kern w:val="1"/>
                <w:sz w:val="14"/>
                <w:szCs w:val="14"/>
                <w:lang w:bidi="it-IT"/>
              </w:rPr>
              <w:t>Force</w:t>
            </w:r>
            <w:proofErr w:type="spellEnd"/>
            <w:r w:rsidR="00797C18" w:rsidRPr="00797C18">
              <w:rPr>
                <w:rFonts w:ascii="Arial" w:eastAsia="Calibri" w:hAnsi="Arial" w:cs="Arial"/>
                <w:color w:val="00000A"/>
                <w:kern w:val="1"/>
                <w:sz w:val="14"/>
                <w:szCs w:val="14"/>
                <w:lang w:bidi="it-IT"/>
              </w:rPr>
              <w:t xml:space="preserve"> Italia s.r.l., per la fornitura in acquisto di presidi </w:t>
            </w:r>
            <w:proofErr w:type="spellStart"/>
            <w:r w:rsidR="00797C18" w:rsidRPr="00797C18">
              <w:rPr>
                <w:rFonts w:ascii="Arial" w:eastAsia="Calibri" w:hAnsi="Arial" w:cs="Arial"/>
                <w:color w:val="00000A"/>
                <w:kern w:val="1"/>
                <w:sz w:val="14"/>
                <w:szCs w:val="14"/>
                <w:lang w:bidi="it-IT"/>
              </w:rPr>
              <w:t>Anticovid</w:t>
            </w:r>
            <w:proofErr w:type="spellEnd"/>
            <w:r w:rsidR="00797C18" w:rsidRPr="00797C18">
              <w:rPr>
                <w:rFonts w:ascii="Arial" w:eastAsia="Calibri" w:hAnsi="Arial" w:cs="Arial"/>
                <w:color w:val="00000A"/>
                <w:kern w:val="1"/>
                <w:sz w:val="14"/>
                <w:szCs w:val="14"/>
                <w:lang w:bidi="it-IT"/>
              </w:rPr>
              <w:t>. Affidamento ai sensi della l’art.1 comma 2 lett. A) del D.L. n.76/2020 convertito in Legge con modificazioni dalla L.120/2020 di conversione</w:t>
            </w:r>
            <w:r w:rsidR="00797C18" w:rsidRPr="009C07E7">
              <w:rPr>
                <w:rFonts w:ascii="Arial" w:eastAsia="Calibri" w:hAnsi="Arial" w:cs="Arial"/>
                <w:color w:val="00000A"/>
                <w:kern w:val="1"/>
                <w:sz w:val="14"/>
                <w:szCs w:val="14"/>
                <w:lang w:bidi="it-IT"/>
              </w:rPr>
              <w:t>.</w:t>
            </w:r>
          </w:p>
          <w:p w:rsidR="00A66910" w:rsidRPr="009C07E7" w:rsidRDefault="00A66910" w:rsidP="00797C18">
            <w:pPr>
              <w:pStyle w:val="Corpodeltesto2"/>
              <w:rPr>
                <w:rFonts w:ascii="Arial" w:eastAsia="Calibri" w:hAnsi="Arial" w:cs="Arial"/>
                <w:color w:val="00000A"/>
                <w:kern w:val="1"/>
                <w:sz w:val="14"/>
                <w:szCs w:val="14"/>
                <w:lang w:bidi="it-IT"/>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3B4228" w:rsidRDefault="00660168" w:rsidP="006B4ADE">
            <w:pPr>
              <w:rPr>
                <w:sz w:val="16"/>
                <w:szCs w:val="16"/>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9C07E7" w:rsidRPr="009C07E7">
              <w:rPr>
                <w:sz w:val="16"/>
                <w:szCs w:val="16"/>
              </w:rPr>
              <w:t xml:space="preserve">ZBD318A0DE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C53B0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9C07E7">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113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0376"/>
    <w:rsid w:val="00023AC1"/>
    <w:rsid w:val="000342B7"/>
    <w:rsid w:val="00046E59"/>
    <w:rsid w:val="0005371F"/>
    <w:rsid w:val="000576F3"/>
    <w:rsid w:val="00076DCA"/>
    <w:rsid w:val="000949E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2A8"/>
    <w:rsid w:val="0028597B"/>
    <w:rsid w:val="00286458"/>
    <w:rsid w:val="0028704B"/>
    <w:rsid w:val="002A21BC"/>
    <w:rsid w:val="002C169E"/>
    <w:rsid w:val="002D50E9"/>
    <w:rsid w:val="002D5D41"/>
    <w:rsid w:val="002E43BE"/>
    <w:rsid w:val="00316FAD"/>
    <w:rsid w:val="003308C0"/>
    <w:rsid w:val="003438BB"/>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97C18"/>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B120B"/>
    <w:rsid w:val="009C07E7"/>
    <w:rsid w:val="009C7DBB"/>
    <w:rsid w:val="009E204E"/>
    <w:rsid w:val="009E6C8B"/>
    <w:rsid w:val="00A23B3E"/>
    <w:rsid w:val="00A30CBB"/>
    <w:rsid w:val="00A46950"/>
    <w:rsid w:val="00A66910"/>
    <w:rsid w:val="00A91682"/>
    <w:rsid w:val="00A919D4"/>
    <w:rsid w:val="00A96201"/>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E45C8"/>
    <w:rsid w:val="00BF74E1"/>
    <w:rsid w:val="00C03658"/>
    <w:rsid w:val="00C205AF"/>
    <w:rsid w:val="00C427DB"/>
    <w:rsid w:val="00C47D53"/>
    <w:rsid w:val="00C53B00"/>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semiHidden/>
    <w:unhideWhenUsed/>
    <w:rsid w:val="00797C18"/>
    <w:pPr>
      <w:widowControl w:val="0"/>
      <w:suppressAutoHyphens w:val="0"/>
      <w:snapToGrid w:val="0"/>
      <w:spacing w:before="0" w:after="0"/>
      <w:jc w:val="both"/>
    </w:pPr>
    <w:rPr>
      <w:rFonts w:eastAsia="Times New Roman"/>
      <w:color w:val="auto"/>
      <w:kern w:val="0"/>
      <w:sz w:val="26"/>
      <w:szCs w:val="24"/>
      <w:lang w:bidi="ar-SA"/>
    </w:rPr>
  </w:style>
  <w:style w:type="character" w:customStyle="1" w:styleId="Corpodeltesto2Carattere">
    <w:name w:val="Corpo del testo 2 Carattere"/>
    <w:basedOn w:val="Carpredefinitoparagrafo"/>
    <w:link w:val="Corpodeltesto2"/>
    <w:semiHidden/>
    <w:rsid w:val="00797C18"/>
    <w:rPr>
      <w:sz w:val="26"/>
      <w:szCs w:val="24"/>
    </w:rPr>
  </w:style>
</w:styles>
</file>

<file path=word/webSettings.xml><?xml version="1.0" encoding="utf-8"?>
<w:webSettings xmlns:r="http://schemas.openxmlformats.org/officeDocument/2006/relationships" xmlns:w="http://schemas.openxmlformats.org/wordprocessingml/2006/main">
  <w:divs>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14B1-814A-4897-9E51-45720ADD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6806</Words>
  <Characters>38796</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10</cp:revision>
  <cp:lastPrinted>2021-01-22T09:49:00Z</cp:lastPrinted>
  <dcterms:created xsi:type="dcterms:W3CDTF">2021-02-24T11:53:00Z</dcterms:created>
  <dcterms:modified xsi:type="dcterms:W3CDTF">2021-04-30T06:51:00Z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