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CF6FFC" w:rsidRDefault="00CF6FFC" w:rsidP="00CF6FFC">
            <w:pPr>
              <w:rPr>
                <w:b/>
                <w:color w:val="C00000"/>
                <w:szCs w:val="24"/>
              </w:rPr>
            </w:pPr>
            <w:r w:rsidRPr="00CF6FFC">
              <w:rPr>
                <w:rFonts w:ascii="Arial" w:hAnsi="Arial" w:cs="Arial"/>
                <w:b/>
                <w:color w:val="000000"/>
                <w:sz w:val="14"/>
                <w:szCs w:val="14"/>
              </w:rPr>
              <w:t xml:space="preserve">AVVISO  </w:t>
            </w:r>
            <w:proofErr w:type="spellStart"/>
            <w:r w:rsidRPr="00CF6FFC">
              <w:rPr>
                <w:rFonts w:ascii="Arial" w:hAnsi="Arial" w:cs="Arial"/>
                <w:b/>
                <w:color w:val="000000"/>
                <w:sz w:val="14"/>
                <w:szCs w:val="14"/>
              </w:rPr>
              <w:t>DI</w:t>
            </w:r>
            <w:proofErr w:type="spellEnd"/>
            <w:r w:rsidRPr="00CF6FFC">
              <w:rPr>
                <w:rFonts w:ascii="Arial" w:hAnsi="Arial" w:cs="Arial"/>
                <w:b/>
                <w:color w:val="000000"/>
                <w:sz w:val="14"/>
                <w:szCs w:val="14"/>
              </w:rPr>
              <w:t xml:space="preserve">  INDAGINE  </w:t>
            </w:r>
            <w:proofErr w:type="spellStart"/>
            <w:r w:rsidRPr="00CF6FFC">
              <w:rPr>
                <w:rFonts w:ascii="Arial" w:hAnsi="Arial" w:cs="Arial"/>
                <w:b/>
                <w:color w:val="000000"/>
                <w:sz w:val="14"/>
                <w:szCs w:val="14"/>
              </w:rPr>
              <w:t>DI</w:t>
            </w:r>
            <w:proofErr w:type="spellEnd"/>
            <w:r w:rsidRPr="00CF6FFC">
              <w:rPr>
                <w:rFonts w:ascii="Arial" w:hAnsi="Arial" w:cs="Arial"/>
                <w:b/>
                <w:color w:val="000000"/>
                <w:sz w:val="14"/>
                <w:szCs w:val="14"/>
              </w:rPr>
              <w:t xml:space="preserve">  MERCATO</w:t>
            </w:r>
            <w:r>
              <w:rPr>
                <w:rFonts w:ascii="Arial" w:hAnsi="Arial" w:cs="Arial"/>
                <w:b/>
                <w:color w:val="000000"/>
                <w:sz w:val="14"/>
                <w:szCs w:val="14"/>
              </w:rPr>
              <w:t xml:space="preserve"> </w:t>
            </w:r>
            <w:r w:rsidRPr="00CF6FFC">
              <w:rPr>
                <w:rFonts w:ascii="Arial" w:hAnsi="Arial" w:cs="Arial"/>
                <w:b/>
                <w:color w:val="000000"/>
                <w:sz w:val="14"/>
                <w:szCs w:val="14"/>
              </w:rPr>
              <w:t xml:space="preserve">SERVIZI </w:t>
            </w:r>
            <w:proofErr w:type="spellStart"/>
            <w:r w:rsidRPr="00CF6FFC">
              <w:rPr>
                <w:rFonts w:ascii="Arial" w:hAnsi="Arial" w:cs="Arial"/>
                <w:b/>
                <w:color w:val="000000"/>
                <w:sz w:val="14"/>
                <w:szCs w:val="14"/>
              </w:rPr>
              <w:t>DI</w:t>
            </w:r>
            <w:proofErr w:type="spellEnd"/>
            <w:r w:rsidRPr="00CF6FFC">
              <w:rPr>
                <w:rFonts w:ascii="Arial" w:hAnsi="Arial" w:cs="Arial"/>
                <w:b/>
                <w:color w:val="000000"/>
                <w:sz w:val="14"/>
                <w:szCs w:val="14"/>
              </w:rPr>
              <w:t xml:space="preserve"> ARCHITETTURA E INGEGNERIA</w:t>
            </w:r>
            <w:r w:rsidRPr="00E77D01">
              <w:rPr>
                <w:b/>
                <w:color w:val="003366"/>
                <w:sz w:val="28"/>
                <w:szCs w:val="28"/>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A0BE7" w:rsidRDefault="00A23B3E" w:rsidP="00AA0BE7">
            <w:pPr>
              <w:jc w:val="both"/>
              <w:rPr>
                <w:color w:val="000000"/>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BB" w:rsidRDefault="00A86ABB">
      <w:pPr>
        <w:spacing w:before="0" w:after="0"/>
      </w:pPr>
      <w:r>
        <w:separator/>
      </w:r>
    </w:p>
  </w:endnote>
  <w:endnote w:type="continuationSeparator" w:id="0">
    <w:p w:rsidR="00A86ABB" w:rsidRDefault="00A86A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3" w:usb1="00000000" w:usb2="00000000" w:usb3="00000000" w:csb0="00000001" w:csb1="00000000"/>
  </w:font>
  <w:font w:name="DejaVuSerifCondense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BB" w:rsidRPr="00D509A5" w:rsidRDefault="0005640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C7DBB" w:rsidRPr="00D509A5">
      <w:rPr>
        <w:rFonts w:ascii="Calibri" w:hAnsi="Calibri"/>
        <w:sz w:val="20"/>
        <w:szCs w:val="20"/>
      </w:rPr>
      <w:instrText>PAGE   \* MERGEFORMAT</w:instrText>
    </w:r>
    <w:r w:rsidRPr="00D509A5">
      <w:rPr>
        <w:rFonts w:ascii="Calibri" w:hAnsi="Calibri"/>
        <w:sz w:val="20"/>
        <w:szCs w:val="20"/>
      </w:rPr>
      <w:fldChar w:fldCharType="separate"/>
    </w:r>
    <w:r w:rsidR="00CF6FFC">
      <w:rPr>
        <w:rFonts w:ascii="Calibri" w:hAnsi="Calibri"/>
        <w:noProof/>
        <w:sz w:val="20"/>
        <w:szCs w:val="20"/>
      </w:rPr>
      <w:t>1</w:t>
    </w:r>
    <w:r w:rsidRPr="00D509A5">
      <w:rPr>
        <w:rFonts w:ascii="Calibri" w:hAnsi="Calibri"/>
        <w:sz w:val="20"/>
        <w:szCs w:val="20"/>
      </w:rPr>
      <w:fldChar w:fldCharType="end"/>
    </w:r>
  </w:p>
  <w:p w:rsidR="009C7DBB" w:rsidRDefault="009C7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BB" w:rsidRDefault="00A86ABB">
      <w:pPr>
        <w:spacing w:before="0" w:after="0"/>
      </w:pPr>
      <w:r>
        <w:separator/>
      </w:r>
    </w:p>
  </w:footnote>
  <w:footnote w:type="continuationSeparator" w:id="0">
    <w:p w:rsidR="00A86ABB" w:rsidRDefault="00A86ABB">
      <w:pPr>
        <w:spacing w:before="0" w:after="0"/>
      </w:pPr>
      <w:r>
        <w:continuationSeparator/>
      </w:r>
    </w:p>
  </w:footnote>
  <w:footnote w:id="1">
    <w:p w:rsidR="009C7DBB" w:rsidRPr="001F35A9" w:rsidRDefault="009C7D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C7DBB" w:rsidRPr="001F35A9" w:rsidRDefault="009C7D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C7DBB" w:rsidRPr="001F35A9" w:rsidRDefault="009C7D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C7DBB" w:rsidRPr="001F35A9" w:rsidRDefault="009C7D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C7DBB" w:rsidRPr="001F35A9" w:rsidRDefault="009C7D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C7DBB" w:rsidRPr="001F35A9" w:rsidRDefault="009C7D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DBB" w:rsidRPr="001F35A9" w:rsidRDefault="009C7D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C7DBB" w:rsidRPr="001F35A9" w:rsidRDefault="009C7D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C7DBB" w:rsidRPr="001F35A9" w:rsidRDefault="009C7D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C7DBB" w:rsidRPr="003E60D1" w:rsidRDefault="009C7D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C7DBB" w:rsidRPr="003E60D1" w:rsidRDefault="009C7D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C7DBB" w:rsidRPr="003E60D1" w:rsidRDefault="009C7D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C7DBB" w:rsidRPr="003E60D1" w:rsidRDefault="009C7D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C7DBB" w:rsidRPr="003E60D1" w:rsidRDefault="009C7D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C7DBB" w:rsidRPr="00BF74E1" w:rsidRDefault="009C7D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C7DBB" w:rsidRPr="00F351F0" w:rsidRDefault="009C7D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C7DBB" w:rsidRPr="003E60D1" w:rsidRDefault="009C7D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C7DBB" w:rsidRPr="003E60D1" w:rsidRDefault="009C7D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C7DBB" w:rsidRPr="003E60D1" w:rsidRDefault="009C7D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6402"/>
    <w:rsid w:val="000576F3"/>
    <w:rsid w:val="00076DCA"/>
    <w:rsid w:val="000953DC"/>
    <w:rsid w:val="000A7B33"/>
    <w:rsid w:val="000B5314"/>
    <w:rsid w:val="000E2D26"/>
    <w:rsid w:val="000E5FBC"/>
    <w:rsid w:val="00121BF6"/>
    <w:rsid w:val="00153FE6"/>
    <w:rsid w:val="00165CEF"/>
    <w:rsid w:val="001752F0"/>
    <w:rsid w:val="001D3A2B"/>
    <w:rsid w:val="001D56C2"/>
    <w:rsid w:val="001F35A9"/>
    <w:rsid w:val="002050F8"/>
    <w:rsid w:val="00261302"/>
    <w:rsid w:val="00270BB3"/>
    <w:rsid w:val="00270DA2"/>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708CF"/>
    <w:rsid w:val="004D39E0"/>
    <w:rsid w:val="00516CEA"/>
    <w:rsid w:val="005209A8"/>
    <w:rsid w:val="005309A4"/>
    <w:rsid w:val="005656EC"/>
    <w:rsid w:val="0058406C"/>
    <w:rsid w:val="005B3B08"/>
    <w:rsid w:val="005C4244"/>
    <w:rsid w:val="005C49E6"/>
    <w:rsid w:val="005E2955"/>
    <w:rsid w:val="00613017"/>
    <w:rsid w:val="00625142"/>
    <w:rsid w:val="00635C8F"/>
    <w:rsid w:val="0064014A"/>
    <w:rsid w:val="006879D2"/>
    <w:rsid w:val="006A5E21"/>
    <w:rsid w:val="006B430C"/>
    <w:rsid w:val="006B4D39"/>
    <w:rsid w:val="006F3D34"/>
    <w:rsid w:val="00711937"/>
    <w:rsid w:val="007353B8"/>
    <w:rsid w:val="007355EF"/>
    <w:rsid w:val="007531A7"/>
    <w:rsid w:val="00766402"/>
    <w:rsid w:val="007B50B2"/>
    <w:rsid w:val="007C71EC"/>
    <w:rsid w:val="008154AA"/>
    <w:rsid w:val="008561D4"/>
    <w:rsid w:val="008766AC"/>
    <w:rsid w:val="00881D68"/>
    <w:rsid w:val="0089654F"/>
    <w:rsid w:val="008C734C"/>
    <w:rsid w:val="008E2A84"/>
    <w:rsid w:val="008E3A62"/>
    <w:rsid w:val="008F12E6"/>
    <w:rsid w:val="00900583"/>
    <w:rsid w:val="00934658"/>
    <w:rsid w:val="00937C7D"/>
    <w:rsid w:val="009403A7"/>
    <w:rsid w:val="00940D12"/>
    <w:rsid w:val="0095471A"/>
    <w:rsid w:val="009644B4"/>
    <w:rsid w:val="009A58EE"/>
    <w:rsid w:val="009C7DBB"/>
    <w:rsid w:val="009E204E"/>
    <w:rsid w:val="009E6C8B"/>
    <w:rsid w:val="00A23B3E"/>
    <w:rsid w:val="00A30CBB"/>
    <w:rsid w:val="00A46950"/>
    <w:rsid w:val="00A66910"/>
    <w:rsid w:val="00A86ABB"/>
    <w:rsid w:val="00A91682"/>
    <w:rsid w:val="00AA0BE7"/>
    <w:rsid w:val="00AA0E83"/>
    <w:rsid w:val="00AA2252"/>
    <w:rsid w:val="00AA5F93"/>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427DB"/>
    <w:rsid w:val="00C47D53"/>
    <w:rsid w:val="00C60A33"/>
    <w:rsid w:val="00C64D4B"/>
    <w:rsid w:val="00C82C9F"/>
    <w:rsid w:val="00C92169"/>
    <w:rsid w:val="00CA04F3"/>
    <w:rsid w:val="00CA40B6"/>
    <w:rsid w:val="00CC764A"/>
    <w:rsid w:val="00CD2288"/>
    <w:rsid w:val="00CD3E4F"/>
    <w:rsid w:val="00CF449A"/>
    <w:rsid w:val="00CF6FFC"/>
    <w:rsid w:val="00D27DB2"/>
    <w:rsid w:val="00D509A5"/>
    <w:rsid w:val="00D64744"/>
    <w:rsid w:val="00D92A41"/>
    <w:rsid w:val="00D93877"/>
    <w:rsid w:val="00DA7329"/>
    <w:rsid w:val="00DB141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03F3"/>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E152-5729-4F2A-A66B-5E4E85ED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6421</Words>
  <Characters>36606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3</cp:revision>
  <cp:lastPrinted>2020-02-27T12:40:00Z</cp:lastPrinted>
  <dcterms:created xsi:type="dcterms:W3CDTF">2020-08-28T11:59:00Z</dcterms:created>
  <dcterms:modified xsi:type="dcterms:W3CDTF">2020-08-28T12:01:00Z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