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B91155" w:rsidRPr="00564CB2" w:rsidRDefault="00B91155" w:rsidP="00B91155">
            <w:pPr>
              <w:rPr>
                <w:rFonts w:ascii="Arial" w:hAnsi="Arial" w:cs="Arial"/>
                <w:b/>
                <w:color w:val="000000"/>
                <w:sz w:val="14"/>
                <w:szCs w:val="14"/>
              </w:rPr>
            </w:pPr>
            <w:r w:rsidRPr="00564CB2">
              <w:rPr>
                <w:rFonts w:ascii="Arial" w:hAnsi="Arial" w:cs="Arial"/>
                <w:b/>
                <w:color w:val="000000"/>
                <w:sz w:val="14"/>
                <w:szCs w:val="14"/>
              </w:rPr>
              <w:t>CEFPAS</w:t>
            </w:r>
          </w:p>
          <w:p w:rsidR="00A23B3E" w:rsidRPr="003A443E" w:rsidRDefault="00B91155" w:rsidP="00B91155">
            <w:pPr>
              <w:rPr>
                <w:color w:val="000000"/>
              </w:rPr>
            </w:pPr>
            <w:r w:rsidRPr="00564CB2">
              <w:rPr>
                <w:rFonts w:ascii="Arial" w:hAnsi="Arial" w:cs="Arial"/>
                <w:b/>
                <w:color w:val="000000"/>
                <w:sz w:val="14"/>
                <w:szCs w:val="14"/>
              </w:rPr>
              <w:t>01427360852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B91155" w:rsidRDefault="009E6C8B" w:rsidP="00B91155">
            <w:pPr>
              <w:jc w:val="both"/>
            </w:pPr>
            <w:r w:rsidRPr="009E6C8B">
              <w:rPr>
                <w:rFonts w:ascii="Arial" w:hAnsi="Arial" w:cs="Arial"/>
                <w:color w:val="000000"/>
                <w:sz w:val="14"/>
                <w:szCs w:val="14"/>
              </w:rPr>
              <w:t xml:space="preserve">Indizione procedura negoziata, ai sensi dell’art. 36 </w:t>
            </w:r>
            <w:proofErr w:type="spellStart"/>
            <w:r w:rsidRPr="009E6C8B">
              <w:rPr>
                <w:rFonts w:ascii="Arial" w:hAnsi="Arial" w:cs="Arial"/>
                <w:color w:val="000000"/>
                <w:sz w:val="14"/>
                <w:szCs w:val="14"/>
              </w:rPr>
              <w:t>co</w:t>
            </w:r>
            <w:proofErr w:type="spellEnd"/>
            <w:r w:rsidRPr="009E6C8B">
              <w:rPr>
                <w:rFonts w:ascii="Arial" w:hAnsi="Arial" w:cs="Arial"/>
                <w:color w:val="000000"/>
                <w:sz w:val="14"/>
                <w:szCs w:val="14"/>
              </w:rPr>
              <w:t xml:space="preserve">. 2 lett. b) del </w:t>
            </w:r>
            <w:proofErr w:type="spellStart"/>
            <w:r w:rsidRPr="009E6C8B">
              <w:rPr>
                <w:rFonts w:ascii="Arial" w:hAnsi="Arial" w:cs="Arial"/>
                <w:color w:val="000000"/>
                <w:sz w:val="14"/>
                <w:szCs w:val="14"/>
              </w:rPr>
              <w:t>D.Lgs</w:t>
            </w:r>
            <w:proofErr w:type="spellEnd"/>
            <w:r w:rsidRPr="009E6C8B">
              <w:rPr>
                <w:rFonts w:ascii="Arial" w:hAnsi="Arial" w:cs="Arial"/>
                <w:color w:val="000000"/>
                <w:sz w:val="14"/>
                <w:szCs w:val="14"/>
              </w:rPr>
              <w:t xml:space="preserve"> 50/2016, mediante RDO n. </w:t>
            </w:r>
            <w:proofErr w:type="spellStart"/>
            <w:r w:rsidRPr="009E6C8B">
              <w:rPr>
                <w:rFonts w:ascii="Arial" w:hAnsi="Arial" w:cs="Arial"/>
                <w:color w:val="000000"/>
                <w:sz w:val="14"/>
                <w:szCs w:val="14"/>
              </w:rPr>
              <w:t>n°</w:t>
            </w:r>
            <w:proofErr w:type="spellEnd"/>
            <w:r>
              <w:rPr>
                <w:rFonts w:ascii="Arial" w:hAnsi="Arial" w:cs="Arial"/>
                <w:color w:val="000000"/>
                <w:sz w:val="14"/>
                <w:szCs w:val="14"/>
              </w:rPr>
              <w:t xml:space="preserve"> </w:t>
            </w:r>
            <w:r w:rsidRPr="009E6C8B">
              <w:rPr>
                <w:rFonts w:ascii="Arial" w:hAnsi="Arial" w:cs="Arial"/>
                <w:color w:val="000000"/>
                <w:sz w:val="14"/>
                <w:szCs w:val="14"/>
              </w:rPr>
              <w:t>2381563 sul MEPA di CONSIP SpA per l’affidamento della fornitura e collocazione su pavimentazione esistente di parquet predefinito nei plessi 1, 6, 8, 9 e 14</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2D5D41" w:rsidP="00B91155">
            <w:pPr>
              <w:jc w:val="both"/>
              <w:rPr>
                <w:rFonts w:ascii="Arial" w:hAnsi="Arial" w:cs="Arial"/>
                <w:color w:val="000000"/>
                <w:sz w:val="14"/>
                <w:szCs w:val="14"/>
              </w:rPr>
            </w:pPr>
            <w:r w:rsidRPr="002D5D41">
              <w:rPr>
                <w:rFonts w:ascii="Arial" w:hAnsi="Arial" w:cs="Arial"/>
                <w:color w:val="000000"/>
                <w:sz w:val="14"/>
                <w:szCs w:val="14"/>
              </w:rPr>
              <w:t>8035551A73</w:t>
            </w:r>
            <w:r w:rsidR="00A23B3E"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w:t>
            </w:r>
            <w:proofErr w:type="spellStart"/>
            <w:r>
              <w:rPr>
                <w:rStyle w:val="NormalBoldChar"/>
                <w:rFonts w:ascii="Arial" w:eastAsia="Calibri" w:hAnsi="Arial" w:cs="Arial"/>
                <w:sz w:val="14"/>
                <w:szCs w:val="14"/>
              </w:rPr>
              <w:t>Self-Cleaning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w:t>
            </w:r>
            <w:proofErr w:type="spellStart"/>
            <w:r w:rsidRPr="003A443E">
              <w:rPr>
                <w:rFonts w:ascii="Arial" w:hAnsi="Arial" w:cs="Arial"/>
                <w:color w:val="000000"/>
                <w:sz w:val="14"/>
                <w:szCs w:val="14"/>
              </w:rPr>
              <w:t>Self-Cleaning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2" w:anchor="09" w:history="1">
              <w:r w:rsidRPr="00121BF6">
                <w:rPr>
                  <w:rStyle w:val="Collegamentoipertestuale"/>
                  <w:rFonts w:ascii="Arial" w:eastAsia="font33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3" w:anchor="014" w:history="1">
              <w:r w:rsidRPr="00121BF6">
                <w:rPr>
                  <w:rStyle w:val="Collegamentoipertestuale"/>
                  <w:rFonts w:ascii="Arial" w:eastAsia="font33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33" w:hAnsi="Arial" w:cs="Arial"/>
                <w:color w:val="000000"/>
                <w:sz w:val="14"/>
                <w:szCs w:val="14"/>
                <w:u w:val="none"/>
              </w:rPr>
              <w:t>articolo 17 della legge 19 marzo 1990, n. 55</w:t>
            </w:r>
            <w:r w:rsidR="00625142" w:rsidRPr="00121BF6">
              <w:rPr>
                <w:rStyle w:val="Collegamentoipertestuale"/>
                <w:rFonts w:ascii="Arial" w:eastAsia="font33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3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3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3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3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3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3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w:t>
            </w:r>
            <w:proofErr w:type="spellStart"/>
            <w:r w:rsidRPr="003A443E">
              <w:rPr>
                <w:rFonts w:ascii="Arial" w:hAnsi="Arial" w:cs="Arial"/>
                <w:color w:val="000000"/>
                <w:sz w:val="14"/>
                <w:szCs w:val="14"/>
              </w:rPr>
              <w:t>revolving</w:t>
            </w:r>
            <w:proofErr w:type="spellEnd"/>
            <w:r w:rsidRPr="003A443E">
              <w:rPr>
                <w:rFonts w:ascii="Arial" w:hAnsi="Arial" w:cs="Arial"/>
                <w:color w:val="000000"/>
                <w:sz w:val="14"/>
                <w:szCs w:val="14"/>
              </w:rPr>
              <w:t xml:space="preserve"> </w:t>
            </w:r>
            <w:proofErr w:type="spellStart"/>
            <w:r w:rsidRPr="003A443E">
              <w:rPr>
                <w:rFonts w:ascii="Arial" w:hAnsi="Arial" w:cs="Arial"/>
                <w:color w:val="000000"/>
                <w:sz w:val="14"/>
                <w:szCs w:val="14"/>
              </w:rPr>
              <w:t>door</w:t>
            </w:r>
            <w:proofErr w:type="spellEnd"/>
            <w:r w:rsidRPr="003A443E">
              <w:rPr>
                <w:rFonts w:ascii="Arial" w:hAnsi="Arial" w:cs="Arial"/>
                <w:color w:val="000000"/>
                <w:sz w:val="14"/>
                <w:szCs w:val="14"/>
              </w:rPr>
              <w:t>)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p w:rsidR="00AF42EA" w:rsidRDefault="00AF42EA"/>
    <w:p w:rsidR="00AF42EA" w:rsidRDefault="00AF42EA" w:rsidP="00AF42EA">
      <w:pPr>
        <w:pStyle w:val="Titolo1"/>
        <w:jc w:val="center"/>
        <w:rPr>
          <w:b w:val="0"/>
        </w:rPr>
      </w:pPr>
      <w:r w:rsidRPr="00AF42EA">
        <w:rPr>
          <w:b w:val="0"/>
        </w:rPr>
        <w:lastRenderedPageBreak/>
        <w:t>ALLEGATO INTEGRATIVO</w:t>
      </w:r>
    </w:p>
    <w:p w:rsidR="00AF42EA" w:rsidRPr="008766AC" w:rsidRDefault="00AF42EA" w:rsidP="00AF42EA">
      <w:pPr>
        <w:pStyle w:val="Titolo1"/>
        <w:jc w:val="center"/>
        <w:rPr>
          <w:b w:val="0"/>
          <w:sz w:val="16"/>
          <w:szCs w:val="16"/>
        </w:rPr>
      </w:pPr>
      <w:r w:rsidRPr="008766AC">
        <w:rPr>
          <w:b w:val="0"/>
          <w:sz w:val="16"/>
          <w:szCs w:val="16"/>
        </w:rPr>
        <w:t xml:space="preserve"> AL DOCUMENTO </w:t>
      </w:r>
      <w:proofErr w:type="spellStart"/>
      <w:r w:rsidRPr="008766AC">
        <w:rPr>
          <w:b w:val="0"/>
          <w:sz w:val="16"/>
          <w:szCs w:val="16"/>
        </w:rPr>
        <w:t>DI</w:t>
      </w:r>
      <w:proofErr w:type="spellEnd"/>
      <w:r w:rsidRPr="008766AC">
        <w:rPr>
          <w:b w:val="0"/>
          <w:sz w:val="16"/>
          <w:szCs w:val="16"/>
        </w:rPr>
        <w:t xml:space="preserve"> GARA UNICO EUROPEO (DGUE)</w:t>
      </w:r>
    </w:p>
    <w:p w:rsidR="00AF42EA" w:rsidRDefault="00AF42EA"/>
    <w:p w:rsidR="00AF42EA" w:rsidRDefault="00AF42EA"/>
    <w:p w:rsidR="00261302" w:rsidRPr="008766AC" w:rsidRDefault="00AF42EA" w:rsidP="008766AC">
      <w:pPr>
        <w:spacing w:line="480" w:lineRule="auto"/>
        <w:jc w:val="both"/>
        <w:rPr>
          <w:rFonts w:ascii="Arial" w:hAnsi="Arial" w:cs="Arial"/>
          <w:w w:val="0"/>
          <w:sz w:val="15"/>
          <w:szCs w:val="15"/>
        </w:rPr>
      </w:pPr>
      <w:r w:rsidRPr="008766AC">
        <w:rPr>
          <w:rFonts w:ascii="Arial" w:hAnsi="Arial" w:cs="Arial"/>
          <w:w w:val="0"/>
          <w:sz w:val="15"/>
          <w:szCs w:val="15"/>
        </w:rPr>
        <w:t>Il sottoscritto _____________</w:t>
      </w:r>
      <w:r w:rsidR="00DB141E" w:rsidRPr="008766AC">
        <w:rPr>
          <w:rFonts w:ascii="Arial" w:hAnsi="Arial" w:cs="Arial"/>
          <w:w w:val="0"/>
          <w:sz w:val="15"/>
          <w:szCs w:val="15"/>
        </w:rPr>
        <w:t>___________</w:t>
      </w:r>
      <w:r w:rsidRPr="008766AC">
        <w:rPr>
          <w:rFonts w:ascii="Arial" w:hAnsi="Arial" w:cs="Arial"/>
          <w:w w:val="0"/>
          <w:sz w:val="15"/>
          <w:szCs w:val="15"/>
        </w:rPr>
        <w:t xml:space="preserve">______ nella qualità di  _______________________ </w:t>
      </w:r>
      <w:r w:rsidR="00DB141E" w:rsidRPr="008766AC">
        <w:rPr>
          <w:rFonts w:ascii="Arial" w:hAnsi="Arial" w:cs="Arial"/>
          <w:w w:val="0"/>
          <w:sz w:val="15"/>
          <w:szCs w:val="15"/>
        </w:rPr>
        <w:t xml:space="preserve"> dell’impresa ________________________________________, P. IVA n. _________________________ </w:t>
      </w:r>
      <w:r w:rsidRPr="008766AC">
        <w:rPr>
          <w:rFonts w:ascii="Arial" w:hAnsi="Arial" w:cs="Arial"/>
          <w:w w:val="0"/>
          <w:sz w:val="15"/>
          <w:szCs w:val="15"/>
        </w:rPr>
        <w:t xml:space="preserve">dichiara, ai sensi del D.P.R. 445/2000 e </w:t>
      </w:r>
      <w:proofErr w:type="spellStart"/>
      <w:r w:rsidRPr="008766AC">
        <w:rPr>
          <w:rFonts w:ascii="Arial" w:hAnsi="Arial" w:cs="Arial"/>
          <w:w w:val="0"/>
          <w:sz w:val="15"/>
          <w:szCs w:val="15"/>
        </w:rPr>
        <w:t>s.m.i.</w:t>
      </w:r>
      <w:proofErr w:type="spellEnd"/>
      <w:r w:rsidRPr="008766AC">
        <w:rPr>
          <w:rFonts w:ascii="Arial" w:hAnsi="Arial" w:cs="Arial"/>
          <w:w w:val="0"/>
          <w:sz w:val="15"/>
          <w:szCs w:val="15"/>
        </w:rPr>
        <w:t xml:space="preserve">, </w:t>
      </w:r>
      <w:r w:rsidR="00F4404B" w:rsidRPr="008766AC">
        <w:rPr>
          <w:rFonts w:ascii="Arial" w:hAnsi="Arial" w:cs="Arial"/>
          <w:w w:val="0"/>
          <w:sz w:val="15"/>
          <w:szCs w:val="15"/>
        </w:rPr>
        <w:t xml:space="preserve">l’assenza di motivi di esclusione di cui all’art. 80 commi 2, 3, 5 lettere b) e c) </w:t>
      </w:r>
      <w:proofErr w:type="spellStart"/>
      <w:r w:rsidR="00F4404B" w:rsidRPr="008766AC">
        <w:rPr>
          <w:rFonts w:ascii="Arial" w:hAnsi="Arial" w:cs="Arial"/>
          <w:w w:val="0"/>
          <w:sz w:val="15"/>
          <w:szCs w:val="15"/>
        </w:rPr>
        <w:t>quater</w:t>
      </w:r>
      <w:proofErr w:type="spellEnd"/>
      <w:r w:rsidR="00F4404B" w:rsidRPr="008766AC">
        <w:rPr>
          <w:rFonts w:ascii="Arial" w:hAnsi="Arial" w:cs="Arial"/>
          <w:w w:val="0"/>
          <w:sz w:val="15"/>
          <w:szCs w:val="15"/>
        </w:rPr>
        <w:t xml:space="preserve">, </w:t>
      </w:r>
      <w:r w:rsidR="009A58EE" w:rsidRPr="008766AC">
        <w:rPr>
          <w:rFonts w:ascii="Arial" w:hAnsi="Arial" w:cs="Arial"/>
          <w:w w:val="0"/>
          <w:sz w:val="15"/>
          <w:szCs w:val="15"/>
        </w:rPr>
        <w:t xml:space="preserve">comma </w:t>
      </w:r>
      <w:r w:rsidR="00F4404B" w:rsidRPr="008766AC">
        <w:rPr>
          <w:rFonts w:ascii="Arial" w:hAnsi="Arial" w:cs="Arial"/>
          <w:w w:val="0"/>
          <w:sz w:val="15"/>
          <w:szCs w:val="15"/>
        </w:rPr>
        <w:t>10 lett. a) e b)</w:t>
      </w:r>
      <w:r w:rsidR="00C82C9F" w:rsidRPr="008766AC">
        <w:rPr>
          <w:rFonts w:ascii="Arial" w:hAnsi="Arial" w:cs="Arial"/>
          <w:w w:val="0"/>
          <w:sz w:val="15"/>
          <w:szCs w:val="15"/>
        </w:rPr>
        <w:t xml:space="preserve"> e comma</w:t>
      </w:r>
      <w:r w:rsidR="000342B7" w:rsidRPr="008766AC">
        <w:rPr>
          <w:rFonts w:ascii="Arial" w:hAnsi="Arial" w:cs="Arial"/>
          <w:w w:val="0"/>
          <w:sz w:val="15"/>
          <w:szCs w:val="15"/>
        </w:rPr>
        <w:t xml:space="preserve"> 10-bis</w:t>
      </w:r>
      <w:r w:rsidR="00F4404B" w:rsidRPr="008766AC">
        <w:rPr>
          <w:rFonts w:ascii="Arial" w:hAnsi="Arial" w:cs="Arial"/>
          <w:w w:val="0"/>
          <w:sz w:val="15"/>
          <w:szCs w:val="15"/>
        </w:rPr>
        <w:t xml:space="preserve"> del D. </w:t>
      </w:r>
      <w:proofErr w:type="spellStart"/>
      <w:r w:rsidR="00F4404B" w:rsidRPr="008766AC">
        <w:rPr>
          <w:rFonts w:ascii="Arial" w:hAnsi="Arial" w:cs="Arial"/>
          <w:w w:val="0"/>
          <w:sz w:val="15"/>
          <w:szCs w:val="15"/>
        </w:rPr>
        <w:t>Lgs</w:t>
      </w:r>
      <w:proofErr w:type="spellEnd"/>
      <w:r w:rsidR="00F4404B" w:rsidRPr="008766AC">
        <w:rPr>
          <w:rFonts w:ascii="Arial" w:hAnsi="Arial" w:cs="Arial"/>
          <w:w w:val="0"/>
          <w:sz w:val="15"/>
          <w:szCs w:val="15"/>
        </w:rPr>
        <w:t xml:space="preserve"> 50/2016 e </w:t>
      </w:r>
      <w:proofErr w:type="spellStart"/>
      <w:r w:rsidR="00F4404B" w:rsidRPr="008766AC">
        <w:rPr>
          <w:rFonts w:ascii="Arial" w:hAnsi="Arial" w:cs="Arial"/>
          <w:w w:val="0"/>
          <w:sz w:val="15"/>
          <w:szCs w:val="15"/>
        </w:rPr>
        <w:t>s.m.i.</w:t>
      </w:r>
      <w:proofErr w:type="spellEnd"/>
      <w:r w:rsidR="009A58EE" w:rsidRPr="008766AC">
        <w:rPr>
          <w:rFonts w:ascii="Arial" w:hAnsi="Arial" w:cs="Arial"/>
          <w:w w:val="0"/>
          <w:sz w:val="15"/>
          <w:szCs w:val="15"/>
        </w:rPr>
        <w:t xml:space="preserve">, nonché il possesso dei requisiti di cui all’art. </w:t>
      </w:r>
      <w:r w:rsidR="00F54B4D">
        <w:rPr>
          <w:rFonts w:ascii="Arial" w:hAnsi="Arial" w:cs="Arial"/>
          <w:w w:val="0"/>
          <w:sz w:val="15"/>
          <w:szCs w:val="15"/>
        </w:rPr>
        <w:t>3</w:t>
      </w:r>
      <w:r w:rsidR="009A58EE" w:rsidRPr="008766AC">
        <w:rPr>
          <w:rFonts w:ascii="Arial" w:hAnsi="Arial" w:cs="Arial"/>
          <w:w w:val="0"/>
          <w:sz w:val="15"/>
          <w:szCs w:val="15"/>
        </w:rPr>
        <w:t xml:space="preserve"> del Capitolato speciale d’appalto rubricato “SOGGETTI AFFIDATARI”.</w:t>
      </w:r>
    </w:p>
    <w:p w:rsidR="000342B7" w:rsidRDefault="000342B7" w:rsidP="000342B7">
      <w:pPr>
        <w:spacing w:before="0" w:after="0" w:line="360" w:lineRule="auto"/>
      </w:pPr>
    </w:p>
    <w:p w:rsidR="000342B7" w:rsidRPr="008766AC" w:rsidRDefault="000342B7" w:rsidP="008766AC">
      <w:pPr>
        <w:rPr>
          <w:rFonts w:ascii="Arial" w:hAnsi="Arial" w:cs="Arial"/>
          <w:sz w:val="14"/>
          <w:szCs w:val="14"/>
        </w:rPr>
      </w:pPr>
      <w:r w:rsidRPr="008766AC">
        <w:rPr>
          <w:rFonts w:ascii="Arial" w:hAnsi="Arial" w:cs="Arial"/>
          <w:sz w:val="14"/>
          <w:szCs w:val="14"/>
        </w:rPr>
        <w:t>Data, luogo e, se richiesto o necessario, firma/firme: [</w:t>
      </w:r>
      <w:proofErr w:type="spellStart"/>
      <w:r w:rsidRPr="008766AC">
        <w:rPr>
          <w:rFonts w:ascii="Arial" w:hAnsi="Arial" w:cs="Arial"/>
          <w:sz w:val="14"/>
          <w:szCs w:val="14"/>
        </w:rPr>
        <w:t>……………….……</w:t>
      </w:r>
      <w:proofErr w:type="spellEnd"/>
      <w:r w:rsidRPr="008766AC">
        <w:rPr>
          <w:rFonts w:ascii="Arial" w:hAnsi="Arial" w:cs="Arial"/>
          <w:sz w:val="14"/>
          <w:szCs w:val="14"/>
        </w:rPr>
        <w:t>]</w:t>
      </w:r>
    </w:p>
    <w:p w:rsidR="00DB141E" w:rsidRDefault="00DB141E" w:rsidP="000342B7">
      <w:pPr>
        <w:spacing w:before="0" w:after="0" w:line="360" w:lineRule="auto"/>
      </w:pPr>
    </w:p>
    <w:sectPr w:rsidR="00DB141E"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D41" w:rsidRDefault="002D5D41">
      <w:pPr>
        <w:spacing w:before="0" w:after="0"/>
      </w:pPr>
      <w:r>
        <w:separator/>
      </w:r>
    </w:p>
  </w:endnote>
  <w:endnote w:type="continuationSeparator" w:id="0">
    <w:p w:rsidR="002D5D41" w:rsidRDefault="002D5D4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33">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41" w:rsidRPr="00D509A5" w:rsidRDefault="002D5D4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E0892">
      <w:rPr>
        <w:rFonts w:ascii="Calibri" w:hAnsi="Calibri"/>
        <w:noProof/>
        <w:sz w:val="20"/>
        <w:szCs w:val="20"/>
      </w:rPr>
      <w:t>17</w:t>
    </w:r>
    <w:r w:rsidRPr="00D509A5">
      <w:rPr>
        <w:rFonts w:ascii="Calibri" w:hAnsi="Calibri"/>
        <w:sz w:val="20"/>
        <w:szCs w:val="20"/>
      </w:rPr>
      <w:fldChar w:fldCharType="end"/>
    </w:r>
  </w:p>
  <w:p w:rsidR="002D5D41" w:rsidRDefault="002D5D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D41" w:rsidRDefault="002D5D41">
      <w:pPr>
        <w:spacing w:before="0" w:after="0"/>
      </w:pPr>
      <w:r>
        <w:separator/>
      </w:r>
    </w:p>
  </w:footnote>
  <w:footnote w:type="continuationSeparator" w:id="0">
    <w:p w:rsidR="002D5D41" w:rsidRDefault="002D5D41">
      <w:pPr>
        <w:spacing w:before="0" w:after="0"/>
      </w:pPr>
      <w:r>
        <w:continuationSeparator/>
      </w:r>
    </w:p>
  </w:footnote>
  <w:footnote w:id="1">
    <w:p w:rsidR="002D5D41" w:rsidRPr="001F35A9" w:rsidRDefault="002D5D4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2D5D41" w:rsidRPr="001F35A9" w:rsidRDefault="002D5D4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2D5D41" w:rsidRPr="001F35A9" w:rsidRDefault="002D5D4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2D5D41" w:rsidRPr="001F35A9" w:rsidRDefault="002D5D4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2D5D41" w:rsidRPr="001F35A9" w:rsidRDefault="002D5D4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2D5D41" w:rsidRPr="001F35A9" w:rsidRDefault="002D5D4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2D5D41" w:rsidRPr="001F35A9" w:rsidRDefault="002D5D4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2D5D41" w:rsidRPr="001F35A9" w:rsidRDefault="002D5D4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2D5D41" w:rsidRPr="001F35A9" w:rsidRDefault="002D5D4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2D5D41" w:rsidRPr="001F35A9" w:rsidRDefault="002D5D4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2D5D41" w:rsidRPr="001F35A9" w:rsidRDefault="002D5D4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2D5D41" w:rsidRPr="001F35A9" w:rsidRDefault="002D5D4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2D5D41" w:rsidRPr="001F35A9" w:rsidRDefault="002D5D4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2D5D41" w:rsidRPr="001F35A9" w:rsidRDefault="002D5D4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2D5D41" w:rsidRPr="003E60D1" w:rsidRDefault="002D5D4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2D5D41" w:rsidRPr="003E60D1" w:rsidRDefault="002D5D4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2D5D41" w:rsidRPr="003E60D1" w:rsidRDefault="002D5D4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2D5D41" w:rsidRPr="003E60D1" w:rsidRDefault="002D5D4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2D5D41" w:rsidRPr="003E60D1" w:rsidRDefault="002D5D4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2D5D41" w:rsidRPr="003E60D1" w:rsidRDefault="002D5D4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2D5D41" w:rsidRPr="003E60D1" w:rsidRDefault="002D5D4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2D5D41" w:rsidRPr="003E60D1" w:rsidRDefault="002D5D4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2D5D41" w:rsidRPr="003E60D1" w:rsidRDefault="002D5D4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2D5D41" w:rsidRPr="003E60D1" w:rsidRDefault="002D5D4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2D5D41" w:rsidRPr="003E60D1" w:rsidRDefault="002D5D4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2D5D41" w:rsidRPr="003E60D1" w:rsidRDefault="002D5D4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2D5D41" w:rsidRPr="003E60D1" w:rsidRDefault="002D5D4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2D5D41" w:rsidRPr="003E60D1" w:rsidRDefault="002D5D4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2D5D41" w:rsidRPr="00BF74E1" w:rsidRDefault="002D5D4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2D5D41" w:rsidRPr="00F351F0" w:rsidRDefault="002D5D4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2D5D41" w:rsidRPr="003E60D1" w:rsidRDefault="002D5D4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2D5D41" w:rsidRPr="003E60D1" w:rsidRDefault="002D5D4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2D5D41" w:rsidRPr="003E60D1" w:rsidRDefault="002D5D4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2D5D41" w:rsidRPr="003E60D1" w:rsidRDefault="002D5D4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2D5D41" w:rsidRPr="003E60D1" w:rsidRDefault="002D5D4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2D5D41" w:rsidRPr="003E60D1" w:rsidRDefault="002D5D4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2D5D41" w:rsidRPr="003E60D1" w:rsidRDefault="002D5D4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2D5D41" w:rsidRPr="003E60D1" w:rsidRDefault="002D5D4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2D5D41" w:rsidRPr="003E60D1" w:rsidRDefault="002D5D4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2D5D41" w:rsidRPr="003E60D1" w:rsidRDefault="002D5D4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2D5D41" w:rsidRPr="003E60D1" w:rsidRDefault="002D5D4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2D5D41" w:rsidRPr="003E60D1" w:rsidRDefault="002D5D4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2D5D41" w:rsidRPr="003E60D1" w:rsidRDefault="002D5D4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2D5D41" w:rsidRPr="003E60D1" w:rsidRDefault="002D5D4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2D5D41" w:rsidRPr="003E60D1" w:rsidRDefault="002D5D4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F5E281AA"/>
    <w:lvl w:ilvl="0">
      <w:start w:val="1"/>
      <w:numFmt w:val="decimal"/>
      <w:lvlText w:val="%1."/>
      <w:lvlJc w:val="left"/>
      <w:pPr>
        <w:tabs>
          <w:tab w:val="num" w:pos="0"/>
        </w:tabs>
        <w:ind w:left="720" w:hanging="360"/>
      </w:pPr>
      <w:rPr>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E605A4C"/>
    <w:multiLevelType w:val="multilevel"/>
    <w:tmpl w:val="69A43D6E"/>
    <w:lvl w:ilvl="0">
      <w:start w:val="1"/>
      <w:numFmt w:val="decimal"/>
      <w:lvlText w:val="%1."/>
      <w:lvlJc w:val="left"/>
      <w:pPr>
        <w:tabs>
          <w:tab w:val="num" w:pos="0"/>
        </w:tabs>
        <w:ind w:left="720" w:hanging="360"/>
      </w:pPr>
      <w:rPr>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1"/>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342B7"/>
    <w:rsid w:val="000576F3"/>
    <w:rsid w:val="00076DCA"/>
    <w:rsid w:val="000953DC"/>
    <w:rsid w:val="000A7B33"/>
    <w:rsid w:val="000B5314"/>
    <w:rsid w:val="000E5FBC"/>
    <w:rsid w:val="00121BF6"/>
    <w:rsid w:val="00165CEF"/>
    <w:rsid w:val="001752F0"/>
    <w:rsid w:val="001D3A2B"/>
    <w:rsid w:val="001D56C2"/>
    <w:rsid w:val="001F35A9"/>
    <w:rsid w:val="00261302"/>
    <w:rsid w:val="00270DA2"/>
    <w:rsid w:val="002A21BC"/>
    <w:rsid w:val="002C169E"/>
    <w:rsid w:val="002D50E9"/>
    <w:rsid w:val="002D5D41"/>
    <w:rsid w:val="002E43BE"/>
    <w:rsid w:val="00316FAD"/>
    <w:rsid w:val="00350D7E"/>
    <w:rsid w:val="0036728A"/>
    <w:rsid w:val="00384132"/>
    <w:rsid w:val="003A443E"/>
    <w:rsid w:val="003B3636"/>
    <w:rsid w:val="003E0892"/>
    <w:rsid w:val="003E60D1"/>
    <w:rsid w:val="003E7810"/>
    <w:rsid w:val="004234D1"/>
    <w:rsid w:val="00516CEA"/>
    <w:rsid w:val="005309A4"/>
    <w:rsid w:val="0058406C"/>
    <w:rsid w:val="005B3B08"/>
    <w:rsid w:val="005C4244"/>
    <w:rsid w:val="005C49E6"/>
    <w:rsid w:val="005E2955"/>
    <w:rsid w:val="00625142"/>
    <w:rsid w:val="00635C8F"/>
    <w:rsid w:val="0064014A"/>
    <w:rsid w:val="006879D2"/>
    <w:rsid w:val="006A5E21"/>
    <w:rsid w:val="006B430C"/>
    <w:rsid w:val="006B4D39"/>
    <w:rsid w:val="006F3D34"/>
    <w:rsid w:val="00766402"/>
    <w:rsid w:val="007B50B2"/>
    <w:rsid w:val="007C71EC"/>
    <w:rsid w:val="008154AA"/>
    <w:rsid w:val="008766AC"/>
    <w:rsid w:val="00881D68"/>
    <w:rsid w:val="0089654F"/>
    <w:rsid w:val="008C734C"/>
    <w:rsid w:val="008E3A62"/>
    <w:rsid w:val="008F12E6"/>
    <w:rsid w:val="00900583"/>
    <w:rsid w:val="00934658"/>
    <w:rsid w:val="00937C7D"/>
    <w:rsid w:val="009644B4"/>
    <w:rsid w:val="009A58EE"/>
    <w:rsid w:val="009E204E"/>
    <w:rsid w:val="009E6C8B"/>
    <w:rsid w:val="00A23B3E"/>
    <w:rsid w:val="00A30CBB"/>
    <w:rsid w:val="00A46950"/>
    <w:rsid w:val="00AA2252"/>
    <w:rsid w:val="00AA5F93"/>
    <w:rsid w:val="00AE5CFF"/>
    <w:rsid w:val="00AF42EA"/>
    <w:rsid w:val="00AF5ED3"/>
    <w:rsid w:val="00B32C28"/>
    <w:rsid w:val="00B64AE6"/>
    <w:rsid w:val="00B80BA0"/>
    <w:rsid w:val="00B91155"/>
    <w:rsid w:val="00B91406"/>
    <w:rsid w:val="00BA4F12"/>
    <w:rsid w:val="00BA5690"/>
    <w:rsid w:val="00BB116C"/>
    <w:rsid w:val="00BB639E"/>
    <w:rsid w:val="00BC09F5"/>
    <w:rsid w:val="00BF74E1"/>
    <w:rsid w:val="00C03658"/>
    <w:rsid w:val="00C427DB"/>
    <w:rsid w:val="00C47D53"/>
    <w:rsid w:val="00C60A33"/>
    <w:rsid w:val="00C64D4B"/>
    <w:rsid w:val="00C82C9F"/>
    <w:rsid w:val="00C92169"/>
    <w:rsid w:val="00CA04F3"/>
    <w:rsid w:val="00CC764A"/>
    <w:rsid w:val="00CD2288"/>
    <w:rsid w:val="00CD3E4F"/>
    <w:rsid w:val="00CF449A"/>
    <w:rsid w:val="00D27DB2"/>
    <w:rsid w:val="00D509A5"/>
    <w:rsid w:val="00D64744"/>
    <w:rsid w:val="00D92A41"/>
    <w:rsid w:val="00D93877"/>
    <w:rsid w:val="00DA7329"/>
    <w:rsid w:val="00DB141E"/>
    <w:rsid w:val="00DE4996"/>
    <w:rsid w:val="00E0264E"/>
    <w:rsid w:val="00EB216B"/>
    <w:rsid w:val="00EB45DC"/>
    <w:rsid w:val="00EC434B"/>
    <w:rsid w:val="00F26DE7"/>
    <w:rsid w:val="00F351F0"/>
    <w:rsid w:val="00F4404B"/>
    <w:rsid w:val="00F51F37"/>
    <w:rsid w:val="00F54B4D"/>
    <w:rsid w:val="00F575CF"/>
    <w:rsid w:val="00F62D30"/>
    <w:rsid w:val="00F62F53"/>
    <w:rsid w:val="00F672A2"/>
    <w:rsid w:val="00F9449A"/>
    <w:rsid w:val="00F95202"/>
    <w:rsid w:val="00FB3543"/>
    <w:rsid w:val="00FD32EC"/>
    <w:rsid w:val="00FD4141"/>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C71EC"/>
    <w:pPr>
      <w:keepNext/>
      <w:spacing w:before="360"/>
      <w:outlineLvl w:val="0"/>
    </w:pPr>
    <w:rPr>
      <w:rFonts w:eastAsia="font333"/>
      <w:b/>
      <w:bCs/>
      <w:smallCaps/>
      <w:szCs w:val="28"/>
    </w:rPr>
  </w:style>
  <w:style w:type="paragraph" w:styleId="Titolo2">
    <w:name w:val="heading 2"/>
    <w:basedOn w:val="Normale"/>
    <w:qFormat/>
    <w:rsid w:val="007C71EC"/>
    <w:pPr>
      <w:keepNext/>
      <w:outlineLvl w:val="1"/>
    </w:pPr>
    <w:rPr>
      <w:rFonts w:eastAsia="font333"/>
      <w:b/>
      <w:bCs/>
      <w:szCs w:val="26"/>
    </w:rPr>
  </w:style>
  <w:style w:type="paragraph" w:styleId="Titolo3">
    <w:name w:val="heading 3"/>
    <w:basedOn w:val="Normale"/>
    <w:qFormat/>
    <w:rsid w:val="007C71EC"/>
    <w:pPr>
      <w:keepNext/>
      <w:outlineLvl w:val="2"/>
    </w:pPr>
    <w:rPr>
      <w:rFonts w:eastAsia="font333"/>
      <w:bCs/>
      <w:i/>
    </w:rPr>
  </w:style>
  <w:style w:type="paragraph" w:styleId="Titolo4">
    <w:name w:val="heading 4"/>
    <w:basedOn w:val="Normale"/>
    <w:qFormat/>
    <w:rsid w:val="007C71EC"/>
    <w:pPr>
      <w:keepNext/>
      <w:outlineLvl w:val="3"/>
    </w:pPr>
    <w:rPr>
      <w:rFonts w:eastAsia="font33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C71EC"/>
  </w:style>
  <w:style w:type="character" w:customStyle="1" w:styleId="Titolo1Carattere">
    <w:name w:val="Titolo 1 Carattere"/>
    <w:rsid w:val="007C71EC"/>
    <w:rPr>
      <w:rFonts w:ascii="Times New Roman" w:eastAsia="font333" w:hAnsi="Times New Roman" w:cs="Times New Roman"/>
      <w:b/>
      <w:bCs/>
      <w:smallCaps/>
      <w:sz w:val="24"/>
      <w:szCs w:val="28"/>
      <w:lang w:eastAsia="it-IT" w:bidi="it-IT"/>
    </w:rPr>
  </w:style>
  <w:style w:type="character" w:customStyle="1" w:styleId="Titolo2Carattere">
    <w:name w:val="Titolo 2 Carattere"/>
    <w:rsid w:val="007C71EC"/>
    <w:rPr>
      <w:rFonts w:ascii="Times New Roman" w:eastAsia="font333" w:hAnsi="Times New Roman" w:cs="Times New Roman"/>
      <w:b/>
      <w:bCs/>
      <w:sz w:val="24"/>
      <w:szCs w:val="26"/>
      <w:lang w:eastAsia="it-IT" w:bidi="it-IT"/>
    </w:rPr>
  </w:style>
  <w:style w:type="character" w:customStyle="1" w:styleId="Titolo3Carattere">
    <w:name w:val="Titolo 3 Carattere"/>
    <w:rsid w:val="007C71EC"/>
    <w:rPr>
      <w:rFonts w:ascii="Times New Roman" w:eastAsia="font333" w:hAnsi="Times New Roman" w:cs="Times New Roman"/>
      <w:bCs/>
      <w:i/>
      <w:sz w:val="24"/>
      <w:lang w:eastAsia="it-IT" w:bidi="it-IT"/>
    </w:rPr>
  </w:style>
  <w:style w:type="character" w:customStyle="1" w:styleId="Titolo4Carattere">
    <w:name w:val="Titolo 4 Carattere"/>
    <w:rsid w:val="007C71EC"/>
    <w:rPr>
      <w:rFonts w:ascii="Times New Roman" w:eastAsia="font333" w:hAnsi="Times New Roman" w:cs="Times New Roman"/>
      <w:bCs/>
      <w:iCs/>
      <w:sz w:val="24"/>
      <w:lang w:eastAsia="it-IT" w:bidi="it-IT"/>
    </w:rPr>
  </w:style>
  <w:style w:type="character" w:customStyle="1" w:styleId="NormalBoldChar">
    <w:name w:val="NormalBold Char"/>
    <w:rsid w:val="007C71EC"/>
    <w:rPr>
      <w:rFonts w:ascii="Times New Roman" w:eastAsia="Times New Roman" w:hAnsi="Times New Roman" w:cs="Times New Roman"/>
      <w:b/>
      <w:sz w:val="24"/>
      <w:lang w:eastAsia="it-IT" w:bidi="it-IT"/>
    </w:rPr>
  </w:style>
  <w:style w:type="character" w:customStyle="1" w:styleId="DeltaViewInsertion">
    <w:name w:val="DeltaView Insertion"/>
    <w:rsid w:val="007C71EC"/>
    <w:rPr>
      <w:b/>
      <w:i/>
      <w:spacing w:val="0"/>
    </w:rPr>
  </w:style>
  <w:style w:type="character" w:customStyle="1" w:styleId="PidipaginaCarattere">
    <w:name w:val="Piè di pagina Carattere"/>
    <w:uiPriority w:val="99"/>
    <w:rsid w:val="007C71EC"/>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C71EC"/>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C71EC"/>
    <w:rPr>
      <w:shd w:val="clear" w:color="auto" w:fill="FFFFFF"/>
      <w:vertAlign w:val="superscript"/>
    </w:rPr>
  </w:style>
  <w:style w:type="character" w:customStyle="1" w:styleId="IntestazioneCarattere">
    <w:name w:val="Intestazione Carattere"/>
    <w:rsid w:val="007C71EC"/>
    <w:rPr>
      <w:rFonts w:ascii="Times New Roman" w:eastAsia="Calibri" w:hAnsi="Times New Roman" w:cs="Times New Roman"/>
      <w:sz w:val="24"/>
      <w:lang w:eastAsia="it-IT" w:bidi="it-IT"/>
    </w:rPr>
  </w:style>
  <w:style w:type="character" w:customStyle="1" w:styleId="TestofumettoCarattere">
    <w:name w:val="Testo fumetto Carattere"/>
    <w:rsid w:val="007C71EC"/>
    <w:rPr>
      <w:rFonts w:ascii="Tahoma" w:eastAsia="Calibri" w:hAnsi="Tahoma" w:cs="Tahoma"/>
      <w:sz w:val="16"/>
      <w:szCs w:val="16"/>
      <w:lang w:eastAsia="it-IT" w:bidi="it-IT"/>
    </w:rPr>
  </w:style>
  <w:style w:type="character" w:styleId="Collegamentoipertestuale">
    <w:name w:val="Hyperlink"/>
    <w:rsid w:val="007C71EC"/>
    <w:rPr>
      <w:color w:val="0000FF"/>
      <w:u w:val="single"/>
    </w:rPr>
  </w:style>
  <w:style w:type="character" w:customStyle="1" w:styleId="ListLabel1">
    <w:name w:val="ListLabel 1"/>
    <w:rsid w:val="007C71EC"/>
    <w:rPr>
      <w:color w:val="000000"/>
    </w:rPr>
  </w:style>
  <w:style w:type="character" w:customStyle="1" w:styleId="ListLabel2">
    <w:name w:val="ListLabel 2"/>
    <w:rsid w:val="007C71EC"/>
    <w:rPr>
      <w:sz w:val="16"/>
      <w:szCs w:val="16"/>
    </w:rPr>
  </w:style>
  <w:style w:type="character" w:customStyle="1" w:styleId="ListLabel3">
    <w:name w:val="ListLabel 3"/>
    <w:rsid w:val="007C71EC"/>
    <w:rPr>
      <w:rFonts w:ascii="Arial" w:hAnsi="Arial"/>
      <w:b/>
      <w:i w:val="0"/>
      <w:sz w:val="15"/>
    </w:rPr>
  </w:style>
  <w:style w:type="character" w:customStyle="1" w:styleId="ListLabel4">
    <w:name w:val="ListLabel 4"/>
    <w:rsid w:val="007C71EC"/>
    <w:rPr>
      <w:i w:val="0"/>
    </w:rPr>
  </w:style>
  <w:style w:type="character" w:customStyle="1" w:styleId="ListLabel5">
    <w:name w:val="ListLabel 5"/>
    <w:rsid w:val="007C71EC"/>
    <w:rPr>
      <w:rFonts w:ascii="Arial" w:hAnsi="Arial"/>
      <w:i w:val="0"/>
      <w:sz w:val="15"/>
    </w:rPr>
  </w:style>
  <w:style w:type="character" w:customStyle="1" w:styleId="ListLabel6">
    <w:name w:val="ListLabel 6"/>
    <w:rsid w:val="007C71EC"/>
    <w:rPr>
      <w:color w:val="000000"/>
    </w:rPr>
  </w:style>
  <w:style w:type="character" w:customStyle="1" w:styleId="ListLabel7">
    <w:name w:val="ListLabel 7"/>
    <w:rsid w:val="007C71EC"/>
    <w:rPr>
      <w:rFonts w:eastAsia="Calibri" w:cs="Arial"/>
      <w:b w:val="0"/>
      <w:color w:val="00000A"/>
    </w:rPr>
  </w:style>
  <w:style w:type="character" w:customStyle="1" w:styleId="ListLabel8">
    <w:name w:val="ListLabel 8"/>
    <w:rsid w:val="007C71EC"/>
    <w:rPr>
      <w:rFonts w:cs="Courier New"/>
    </w:rPr>
  </w:style>
  <w:style w:type="character" w:customStyle="1" w:styleId="ListLabel9">
    <w:name w:val="ListLabel 9"/>
    <w:rsid w:val="007C71EC"/>
    <w:rPr>
      <w:rFonts w:cs="Courier New"/>
    </w:rPr>
  </w:style>
  <w:style w:type="character" w:customStyle="1" w:styleId="ListLabel10">
    <w:name w:val="ListLabel 10"/>
    <w:rsid w:val="007C71EC"/>
    <w:rPr>
      <w:rFonts w:cs="Courier New"/>
    </w:rPr>
  </w:style>
  <w:style w:type="character" w:customStyle="1" w:styleId="ListLabel11">
    <w:name w:val="ListLabel 11"/>
    <w:rsid w:val="007C71EC"/>
    <w:rPr>
      <w:rFonts w:eastAsia="Calibri" w:cs="Arial"/>
    </w:rPr>
  </w:style>
  <w:style w:type="character" w:customStyle="1" w:styleId="ListLabel12">
    <w:name w:val="ListLabel 12"/>
    <w:rsid w:val="007C71EC"/>
    <w:rPr>
      <w:rFonts w:cs="Courier New"/>
    </w:rPr>
  </w:style>
  <w:style w:type="character" w:customStyle="1" w:styleId="ListLabel13">
    <w:name w:val="ListLabel 13"/>
    <w:rsid w:val="007C71EC"/>
    <w:rPr>
      <w:rFonts w:cs="Courier New"/>
    </w:rPr>
  </w:style>
  <w:style w:type="character" w:customStyle="1" w:styleId="ListLabel14">
    <w:name w:val="ListLabel 14"/>
    <w:rsid w:val="007C71EC"/>
    <w:rPr>
      <w:rFonts w:cs="Courier New"/>
    </w:rPr>
  </w:style>
  <w:style w:type="character" w:customStyle="1" w:styleId="ListLabel15">
    <w:name w:val="ListLabel 15"/>
    <w:rsid w:val="007C71EC"/>
    <w:rPr>
      <w:rFonts w:eastAsia="Calibri" w:cs="Arial"/>
      <w:color w:val="FF0000"/>
    </w:rPr>
  </w:style>
  <w:style w:type="character" w:customStyle="1" w:styleId="ListLabel16">
    <w:name w:val="ListLabel 16"/>
    <w:rsid w:val="007C71EC"/>
    <w:rPr>
      <w:rFonts w:cs="Courier New"/>
    </w:rPr>
  </w:style>
  <w:style w:type="character" w:customStyle="1" w:styleId="ListLabel17">
    <w:name w:val="ListLabel 17"/>
    <w:rsid w:val="007C71EC"/>
    <w:rPr>
      <w:rFonts w:cs="Courier New"/>
    </w:rPr>
  </w:style>
  <w:style w:type="character" w:customStyle="1" w:styleId="ListLabel18">
    <w:name w:val="ListLabel 18"/>
    <w:rsid w:val="007C71EC"/>
    <w:rPr>
      <w:rFonts w:cs="Courier New"/>
    </w:rPr>
  </w:style>
  <w:style w:type="character" w:customStyle="1" w:styleId="ListLabel19">
    <w:name w:val="ListLabel 19"/>
    <w:rsid w:val="007C71EC"/>
    <w:rPr>
      <w:rFonts w:cs="Courier New"/>
    </w:rPr>
  </w:style>
  <w:style w:type="character" w:customStyle="1" w:styleId="ListLabel20">
    <w:name w:val="ListLabel 20"/>
    <w:rsid w:val="007C71EC"/>
    <w:rPr>
      <w:rFonts w:cs="Courier New"/>
    </w:rPr>
  </w:style>
  <w:style w:type="character" w:customStyle="1" w:styleId="ListLabel21">
    <w:name w:val="ListLabel 21"/>
    <w:rsid w:val="007C71EC"/>
    <w:rPr>
      <w:rFonts w:cs="Courier New"/>
    </w:rPr>
  </w:style>
  <w:style w:type="character" w:customStyle="1" w:styleId="Caratterenotaapidipagina">
    <w:name w:val="Carattere nota a piè di pagina"/>
    <w:rsid w:val="007C71EC"/>
  </w:style>
  <w:style w:type="character" w:styleId="Rimandonotaapidipagina">
    <w:name w:val="footnote reference"/>
    <w:rsid w:val="007C71EC"/>
    <w:rPr>
      <w:vertAlign w:val="superscript"/>
    </w:rPr>
  </w:style>
  <w:style w:type="character" w:styleId="Rimandonotadichiusura">
    <w:name w:val="endnote reference"/>
    <w:rsid w:val="007C71EC"/>
    <w:rPr>
      <w:vertAlign w:val="superscript"/>
    </w:rPr>
  </w:style>
  <w:style w:type="character" w:customStyle="1" w:styleId="Caratterenotadichiusura">
    <w:name w:val="Carattere nota di chiusura"/>
    <w:rsid w:val="007C71EC"/>
  </w:style>
  <w:style w:type="character" w:customStyle="1" w:styleId="ListLabel22">
    <w:name w:val="ListLabel 22"/>
    <w:rsid w:val="007C71EC"/>
    <w:rPr>
      <w:sz w:val="16"/>
      <w:szCs w:val="16"/>
    </w:rPr>
  </w:style>
  <w:style w:type="character" w:customStyle="1" w:styleId="ListLabel23">
    <w:name w:val="ListLabel 23"/>
    <w:rsid w:val="007C71EC"/>
    <w:rPr>
      <w:rFonts w:ascii="Arial" w:hAnsi="Arial" w:cs="Symbol"/>
      <w:sz w:val="15"/>
    </w:rPr>
  </w:style>
  <w:style w:type="character" w:customStyle="1" w:styleId="ListLabel24">
    <w:name w:val="ListLabel 24"/>
    <w:rsid w:val="007C71EC"/>
    <w:rPr>
      <w:rFonts w:ascii="Arial" w:hAnsi="Arial"/>
      <w:b/>
      <w:i w:val="0"/>
      <w:sz w:val="15"/>
    </w:rPr>
  </w:style>
  <w:style w:type="character" w:customStyle="1" w:styleId="ListLabel25">
    <w:name w:val="ListLabel 25"/>
    <w:rsid w:val="007C71EC"/>
    <w:rPr>
      <w:rFonts w:ascii="Arial" w:hAnsi="Arial"/>
      <w:i w:val="0"/>
      <w:sz w:val="15"/>
    </w:rPr>
  </w:style>
  <w:style w:type="character" w:customStyle="1" w:styleId="ListLabel26">
    <w:name w:val="ListLabel 26"/>
    <w:rsid w:val="007C71EC"/>
    <w:rPr>
      <w:rFonts w:ascii="Arial" w:hAnsi="Arial" w:cs="Symbol"/>
      <w:sz w:val="15"/>
    </w:rPr>
  </w:style>
  <w:style w:type="character" w:customStyle="1" w:styleId="ListLabel27">
    <w:name w:val="ListLabel 27"/>
    <w:rsid w:val="007C71EC"/>
    <w:rPr>
      <w:rFonts w:ascii="Arial" w:hAnsi="Arial" w:cs="Courier New"/>
      <w:sz w:val="14"/>
    </w:rPr>
  </w:style>
  <w:style w:type="character" w:customStyle="1" w:styleId="ListLabel28">
    <w:name w:val="ListLabel 28"/>
    <w:rsid w:val="007C71EC"/>
    <w:rPr>
      <w:rFonts w:cs="Courier New"/>
    </w:rPr>
  </w:style>
  <w:style w:type="character" w:customStyle="1" w:styleId="ListLabel29">
    <w:name w:val="ListLabel 29"/>
    <w:rsid w:val="007C71EC"/>
    <w:rPr>
      <w:rFonts w:cs="Wingdings"/>
    </w:rPr>
  </w:style>
  <w:style w:type="character" w:customStyle="1" w:styleId="ListLabel30">
    <w:name w:val="ListLabel 30"/>
    <w:rsid w:val="007C71EC"/>
    <w:rPr>
      <w:rFonts w:cs="Symbol"/>
    </w:rPr>
  </w:style>
  <w:style w:type="character" w:customStyle="1" w:styleId="ListLabel31">
    <w:name w:val="ListLabel 31"/>
    <w:rsid w:val="007C71EC"/>
    <w:rPr>
      <w:rFonts w:cs="Courier New"/>
    </w:rPr>
  </w:style>
  <w:style w:type="character" w:customStyle="1" w:styleId="ListLabel32">
    <w:name w:val="ListLabel 32"/>
    <w:rsid w:val="007C71EC"/>
    <w:rPr>
      <w:rFonts w:cs="Wingdings"/>
    </w:rPr>
  </w:style>
  <w:style w:type="character" w:customStyle="1" w:styleId="ListLabel33">
    <w:name w:val="ListLabel 33"/>
    <w:rsid w:val="007C71EC"/>
    <w:rPr>
      <w:rFonts w:cs="Symbol"/>
    </w:rPr>
  </w:style>
  <w:style w:type="character" w:customStyle="1" w:styleId="ListLabel34">
    <w:name w:val="ListLabel 34"/>
    <w:rsid w:val="007C71EC"/>
    <w:rPr>
      <w:rFonts w:cs="Courier New"/>
    </w:rPr>
  </w:style>
  <w:style w:type="character" w:customStyle="1" w:styleId="ListLabel35">
    <w:name w:val="ListLabel 35"/>
    <w:rsid w:val="007C71EC"/>
    <w:rPr>
      <w:rFonts w:cs="Wingdings"/>
    </w:rPr>
  </w:style>
  <w:style w:type="character" w:customStyle="1" w:styleId="ListLabel36">
    <w:name w:val="ListLabel 36"/>
    <w:rsid w:val="007C71EC"/>
    <w:rPr>
      <w:rFonts w:ascii="Arial" w:hAnsi="Arial" w:cs="Symbol"/>
      <w:sz w:val="15"/>
    </w:rPr>
  </w:style>
  <w:style w:type="character" w:customStyle="1" w:styleId="ListLabel37">
    <w:name w:val="ListLabel 37"/>
    <w:rsid w:val="007C71EC"/>
    <w:rPr>
      <w:rFonts w:ascii="Arial" w:hAnsi="Arial"/>
      <w:b/>
      <w:i w:val="0"/>
      <w:sz w:val="15"/>
    </w:rPr>
  </w:style>
  <w:style w:type="character" w:customStyle="1" w:styleId="ListLabel38">
    <w:name w:val="ListLabel 38"/>
    <w:rsid w:val="007C71EC"/>
    <w:rPr>
      <w:rFonts w:ascii="Arial" w:hAnsi="Arial"/>
      <w:i w:val="0"/>
      <w:sz w:val="15"/>
    </w:rPr>
  </w:style>
  <w:style w:type="character" w:customStyle="1" w:styleId="ListLabel39">
    <w:name w:val="ListLabel 39"/>
    <w:rsid w:val="007C71EC"/>
    <w:rPr>
      <w:rFonts w:ascii="Arial" w:hAnsi="Arial" w:cs="Symbol"/>
      <w:sz w:val="15"/>
    </w:rPr>
  </w:style>
  <w:style w:type="character" w:customStyle="1" w:styleId="ListLabel40">
    <w:name w:val="ListLabel 40"/>
    <w:rsid w:val="007C71EC"/>
    <w:rPr>
      <w:rFonts w:cs="Courier New"/>
      <w:sz w:val="14"/>
    </w:rPr>
  </w:style>
  <w:style w:type="character" w:customStyle="1" w:styleId="ListLabel41">
    <w:name w:val="ListLabel 41"/>
    <w:rsid w:val="007C71EC"/>
    <w:rPr>
      <w:rFonts w:cs="Courier New"/>
    </w:rPr>
  </w:style>
  <w:style w:type="character" w:customStyle="1" w:styleId="ListLabel42">
    <w:name w:val="ListLabel 42"/>
    <w:rsid w:val="007C71EC"/>
    <w:rPr>
      <w:rFonts w:cs="Wingdings"/>
    </w:rPr>
  </w:style>
  <w:style w:type="character" w:customStyle="1" w:styleId="ListLabel43">
    <w:name w:val="ListLabel 43"/>
    <w:rsid w:val="007C71EC"/>
    <w:rPr>
      <w:rFonts w:cs="Symbol"/>
    </w:rPr>
  </w:style>
  <w:style w:type="character" w:customStyle="1" w:styleId="ListLabel44">
    <w:name w:val="ListLabel 44"/>
    <w:rsid w:val="007C71EC"/>
    <w:rPr>
      <w:rFonts w:cs="Courier New"/>
    </w:rPr>
  </w:style>
  <w:style w:type="character" w:customStyle="1" w:styleId="ListLabel45">
    <w:name w:val="ListLabel 45"/>
    <w:rsid w:val="007C71EC"/>
    <w:rPr>
      <w:rFonts w:cs="Wingdings"/>
    </w:rPr>
  </w:style>
  <w:style w:type="character" w:customStyle="1" w:styleId="ListLabel46">
    <w:name w:val="ListLabel 46"/>
    <w:rsid w:val="007C71EC"/>
    <w:rPr>
      <w:rFonts w:cs="Symbol"/>
    </w:rPr>
  </w:style>
  <w:style w:type="character" w:customStyle="1" w:styleId="ListLabel47">
    <w:name w:val="ListLabel 47"/>
    <w:rsid w:val="007C71EC"/>
    <w:rPr>
      <w:rFonts w:cs="Courier New"/>
    </w:rPr>
  </w:style>
  <w:style w:type="character" w:customStyle="1" w:styleId="ListLabel48">
    <w:name w:val="ListLabel 48"/>
    <w:rsid w:val="007C71EC"/>
    <w:rPr>
      <w:rFonts w:cs="Wingdings"/>
    </w:rPr>
  </w:style>
  <w:style w:type="character" w:customStyle="1" w:styleId="ListLabel49">
    <w:name w:val="ListLabel 49"/>
    <w:rsid w:val="007C71EC"/>
    <w:rPr>
      <w:rFonts w:ascii="Arial" w:hAnsi="Arial" w:cs="Symbol"/>
      <w:sz w:val="15"/>
    </w:rPr>
  </w:style>
  <w:style w:type="character" w:customStyle="1" w:styleId="ListLabel50">
    <w:name w:val="ListLabel 50"/>
    <w:rsid w:val="007C71EC"/>
    <w:rPr>
      <w:rFonts w:ascii="Arial" w:hAnsi="Arial"/>
      <w:b/>
      <w:i w:val="0"/>
      <w:sz w:val="15"/>
    </w:rPr>
  </w:style>
  <w:style w:type="character" w:customStyle="1" w:styleId="ListLabel51">
    <w:name w:val="ListLabel 51"/>
    <w:rsid w:val="007C71EC"/>
    <w:rPr>
      <w:rFonts w:ascii="Arial" w:hAnsi="Arial"/>
      <w:i w:val="0"/>
      <w:sz w:val="15"/>
    </w:rPr>
  </w:style>
  <w:style w:type="character" w:customStyle="1" w:styleId="ListLabel52">
    <w:name w:val="ListLabel 52"/>
    <w:rsid w:val="007C71EC"/>
    <w:rPr>
      <w:rFonts w:ascii="Arial" w:hAnsi="Arial" w:cs="Symbol"/>
      <w:sz w:val="15"/>
    </w:rPr>
  </w:style>
  <w:style w:type="character" w:customStyle="1" w:styleId="ListLabel53">
    <w:name w:val="ListLabel 53"/>
    <w:rsid w:val="007C71EC"/>
    <w:rPr>
      <w:rFonts w:cs="Courier New"/>
      <w:sz w:val="14"/>
    </w:rPr>
  </w:style>
  <w:style w:type="character" w:customStyle="1" w:styleId="ListLabel54">
    <w:name w:val="ListLabel 54"/>
    <w:rsid w:val="007C71EC"/>
    <w:rPr>
      <w:rFonts w:cs="Courier New"/>
    </w:rPr>
  </w:style>
  <w:style w:type="character" w:customStyle="1" w:styleId="ListLabel55">
    <w:name w:val="ListLabel 55"/>
    <w:rsid w:val="007C71EC"/>
    <w:rPr>
      <w:rFonts w:cs="Wingdings"/>
    </w:rPr>
  </w:style>
  <w:style w:type="character" w:customStyle="1" w:styleId="ListLabel56">
    <w:name w:val="ListLabel 56"/>
    <w:rsid w:val="007C71EC"/>
    <w:rPr>
      <w:rFonts w:cs="Symbol"/>
    </w:rPr>
  </w:style>
  <w:style w:type="character" w:customStyle="1" w:styleId="ListLabel57">
    <w:name w:val="ListLabel 57"/>
    <w:rsid w:val="007C71EC"/>
    <w:rPr>
      <w:rFonts w:cs="Courier New"/>
    </w:rPr>
  </w:style>
  <w:style w:type="character" w:customStyle="1" w:styleId="ListLabel58">
    <w:name w:val="ListLabel 58"/>
    <w:rsid w:val="007C71EC"/>
    <w:rPr>
      <w:rFonts w:cs="Wingdings"/>
    </w:rPr>
  </w:style>
  <w:style w:type="character" w:customStyle="1" w:styleId="ListLabel59">
    <w:name w:val="ListLabel 59"/>
    <w:rsid w:val="007C71EC"/>
    <w:rPr>
      <w:rFonts w:cs="Symbol"/>
    </w:rPr>
  </w:style>
  <w:style w:type="character" w:customStyle="1" w:styleId="ListLabel60">
    <w:name w:val="ListLabel 60"/>
    <w:rsid w:val="007C71EC"/>
    <w:rPr>
      <w:rFonts w:cs="Courier New"/>
    </w:rPr>
  </w:style>
  <w:style w:type="character" w:customStyle="1" w:styleId="ListLabel61">
    <w:name w:val="ListLabel 61"/>
    <w:rsid w:val="007C71EC"/>
    <w:rPr>
      <w:rFonts w:cs="Wingdings"/>
    </w:rPr>
  </w:style>
  <w:style w:type="character" w:customStyle="1" w:styleId="ListLabel62">
    <w:name w:val="ListLabel 62"/>
    <w:rsid w:val="007C71EC"/>
    <w:rPr>
      <w:rFonts w:ascii="Arial" w:hAnsi="Arial" w:cs="Symbol"/>
      <w:sz w:val="15"/>
    </w:rPr>
  </w:style>
  <w:style w:type="character" w:customStyle="1" w:styleId="ListLabel63">
    <w:name w:val="ListLabel 63"/>
    <w:rsid w:val="007C71EC"/>
    <w:rPr>
      <w:rFonts w:ascii="Arial" w:hAnsi="Arial"/>
      <w:b/>
      <w:i w:val="0"/>
      <w:sz w:val="15"/>
    </w:rPr>
  </w:style>
  <w:style w:type="character" w:customStyle="1" w:styleId="ListLabel64">
    <w:name w:val="ListLabel 64"/>
    <w:rsid w:val="007C71EC"/>
    <w:rPr>
      <w:rFonts w:ascii="Arial" w:hAnsi="Arial"/>
      <w:i w:val="0"/>
      <w:sz w:val="15"/>
    </w:rPr>
  </w:style>
  <w:style w:type="character" w:customStyle="1" w:styleId="ListLabel65">
    <w:name w:val="ListLabel 65"/>
    <w:rsid w:val="007C71EC"/>
    <w:rPr>
      <w:rFonts w:ascii="Arial" w:hAnsi="Arial" w:cs="Symbol"/>
      <w:sz w:val="15"/>
    </w:rPr>
  </w:style>
  <w:style w:type="character" w:customStyle="1" w:styleId="ListLabel66">
    <w:name w:val="ListLabel 66"/>
    <w:rsid w:val="007C71EC"/>
    <w:rPr>
      <w:rFonts w:cs="Courier New"/>
      <w:sz w:val="14"/>
    </w:rPr>
  </w:style>
  <w:style w:type="character" w:customStyle="1" w:styleId="ListLabel67">
    <w:name w:val="ListLabel 67"/>
    <w:rsid w:val="007C71EC"/>
    <w:rPr>
      <w:rFonts w:cs="Courier New"/>
    </w:rPr>
  </w:style>
  <w:style w:type="character" w:customStyle="1" w:styleId="ListLabel68">
    <w:name w:val="ListLabel 68"/>
    <w:rsid w:val="007C71EC"/>
    <w:rPr>
      <w:rFonts w:cs="Wingdings"/>
    </w:rPr>
  </w:style>
  <w:style w:type="character" w:customStyle="1" w:styleId="ListLabel69">
    <w:name w:val="ListLabel 69"/>
    <w:rsid w:val="007C71EC"/>
    <w:rPr>
      <w:rFonts w:cs="Symbol"/>
    </w:rPr>
  </w:style>
  <w:style w:type="character" w:customStyle="1" w:styleId="ListLabel70">
    <w:name w:val="ListLabel 70"/>
    <w:rsid w:val="007C71EC"/>
    <w:rPr>
      <w:rFonts w:cs="Courier New"/>
    </w:rPr>
  </w:style>
  <w:style w:type="character" w:customStyle="1" w:styleId="ListLabel71">
    <w:name w:val="ListLabel 71"/>
    <w:rsid w:val="007C71EC"/>
    <w:rPr>
      <w:rFonts w:cs="Wingdings"/>
    </w:rPr>
  </w:style>
  <w:style w:type="character" w:customStyle="1" w:styleId="ListLabel72">
    <w:name w:val="ListLabel 72"/>
    <w:rsid w:val="007C71EC"/>
    <w:rPr>
      <w:rFonts w:cs="Symbol"/>
    </w:rPr>
  </w:style>
  <w:style w:type="character" w:customStyle="1" w:styleId="ListLabel73">
    <w:name w:val="ListLabel 73"/>
    <w:rsid w:val="007C71EC"/>
    <w:rPr>
      <w:rFonts w:cs="Courier New"/>
    </w:rPr>
  </w:style>
  <w:style w:type="character" w:customStyle="1" w:styleId="ListLabel74">
    <w:name w:val="ListLabel 74"/>
    <w:rsid w:val="007C71EC"/>
    <w:rPr>
      <w:rFonts w:cs="Wingdings"/>
    </w:rPr>
  </w:style>
  <w:style w:type="paragraph" w:customStyle="1" w:styleId="Titolo10">
    <w:name w:val="Titolo1"/>
    <w:basedOn w:val="Normale"/>
    <w:next w:val="Corpotesto"/>
    <w:rsid w:val="007C71EC"/>
    <w:pPr>
      <w:keepNext/>
      <w:spacing w:before="240"/>
    </w:pPr>
    <w:rPr>
      <w:rFonts w:ascii="Liberation Sans" w:eastAsia="Arial Unicode MS" w:hAnsi="Liberation Sans" w:cs="Mangal"/>
      <w:sz w:val="28"/>
      <w:szCs w:val="28"/>
    </w:rPr>
  </w:style>
  <w:style w:type="paragraph" w:customStyle="1" w:styleId="Corpotesto">
    <w:name w:val="Corpo testo"/>
    <w:basedOn w:val="Normale"/>
    <w:rsid w:val="007C71EC"/>
    <w:pPr>
      <w:spacing w:before="0" w:after="140" w:line="288" w:lineRule="auto"/>
    </w:pPr>
  </w:style>
  <w:style w:type="paragraph" w:styleId="Elenco">
    <w:name w:val="List"/>
    <w:basedOn w:val="Corpotesto"/>
    <w:rsid w:val="007C71EC"/>
    <w:rPr>
      <w:rFonts w:cs="Mangal"/>
    </w:rPr>
  </w:style>
  <w:style w:type="paragraph" w:styleId="Didascalia">
    <w:name w:val="caption"/>
    <w:basedOn w:val="Normale"/>
    <w:qFormat/>
    <w:rsid w:val="007C71EC"/>
    <w:pPr>
      <w:suppressLineNumbers/>
    </w:pPr>
    <w:rPr>
      <w:rFonts w:cs="Mangal"/>
      <w:i/>
      <w:iCs/>
      <w:szCs w:val="24"/>
    </w:rPr>
  </w:style>
  <w:style w:type="paragraph" w:customStyle="1" w:styleId="Indice">
    <w:name w:val="Indice"/>
    <w:basedOn w:val="Normale"/>
    <w:rsid w:val="007C71EC"/>
    <w:pPr>
      <w:suppressLineNumbers/>
    </w:pPr>
    <w:rPr>
      <w:rFonts w:cs="Mangal"/>
    </w:rPr>
  </w:style>
  <w:style w:type="paragraph" w:customStyle="1" w:styleId="NormalBold">
    <w:name w:val="NormalBold"/>
    <w:basedOn w:val="Normale"/>
    <w:rsid w:val="007C71EC"/>
    <w:pPr>
      <w:widowControl w:val="0"/>
      <w:spacing w:before="0" w:after="0"/>
    </w:pPr>
    <w:rPr>
      <w:rFonts w:eastAsia="Times New Roman"/>
      <w:b/>
    </w:rPr>
  </w:style>
  <w:style w:type="paragraph" w:styleId="Pidipagina">
    <w:name w:val="footer"/>
    <w:basedOn w:val="Normale"/>
    <w:uiPriority w:val="99"/>
    <w:rsid w:val="007C71EC"/>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C71EC"/>
    <w:pPr>
      <w:spacing w:before="0" w:after="0"/>
      <w:ind w:left="720" w:hanging="720"/>
    </w:pPr>
    <w:rPr>
      <w:sz w:val="20"/>
      <w:szCs w:val="20"/>
    </w:rPr>
  </w:style>
  <w:style w:type="paragraph" w:customStyle="1" w:styleId="Text1">
    <w:name w:val="Text 1"/>
    <w:basedOn w:val="Normale"/>
    <w:rsid w:val="007C71EC"/>
    <w:pPr>
      <w:ind w:left="850"/>
    </w:pPr>
  </w:style>
  <w:style w:type="paragraph" w:customStyle="1" w:styleId="NormalLeft">
    <w:name w:val="Normal Left"/>
    <w:basedOn w:val="Normale"/>
    <w:rsid w:val="007C71EC"/>
  </w:style>
  <w:style w:type="paragraph" w:customStyle="1" w:styleId="Tiret0">
    <w:name w:val="Tiret 0"/>
    <w:basedOn w:val="Normale"/>
    <w:rsid w:val="007C71EC"/>
  </w:style>
  <w:style w:type="paragraph" w:customStyle="1" w:styleId="Tiret1">
    <w:name w:val="Tiret 1"/>
    <w:basedOn w:val="Normale"/>
    <w:rsid w:val="007C71EC"/>
  </w:style>
  <w:style w:type="paragraph" w:customStyle="1" w:styleId="NumPar1">
    <w:name w:val="NumPar 1"/>
    <w:basedOn w:val="Normale"/>
    <w:rsid w:val="007C71EC"/>
  </w:style>
  <w:style w:type="paragraph" w:customStyle="1" w:styleId="NumPar2">
    <w:name w:val="NumPar 2"/>
    <w:basedOn w:val="Normale"/>
    <w:rsid w:val="007C71EC"/>
  </w:style>
  <w:style w:type="paragraph" w:customStyle="1" w:styleId="NumPar3">
    <w:name w:val="NumPar 3"/>
    <w:basedOn w:val="Normale"/>
    <w:rsid w:val="007C71EC"/>
  </w:style>
  <w:style w:type="paragraph" w:customStyle="1" w:styleId="NumPar4">
    <w:name w:val="NumPar 4"/>
    <w:basedOn w:val="Normale"/>
    <w:rsid w:val="007C71EC"/>
  </w:style>
  <w:style w:type="paragraph" w:customStyle="1" w:styleId="ChapterTitle">
    <w:name w:val="ChapterTitle"/>
    <w:basedOn w:val="Normale"/>
    <w:rsid w:val="007C71EC"/>
    <w:pPr>
      <w:keepNext/>
      <w:spacing w:after="360"/>
      <w:jc w:val="center"/>
    </w:pPr>
    <w:rPr>
      <w:b/>
      <w:sz w:val="32"/>
    </w:rPr>
  </w:style>
  <w:style w:type="paragraph" w:customStyle="1" w:styleId="SectionTitle">
    <w:name w:val="SectionTitle"/>
    <w:basedOn w:val="Normale"/>
    <w:rsid w:val="007C71EC"/>
    <w:pPr>
      <w:keepNext/>
      <w:spacing w:after="360"/>
      <w:jc w:val="center"/>
    </w:pPr>
    <w:rPr>
      <w:b/>
      <w:smallCaps/>
      <w:sz w:val="28"/>
    </w:rPr>
  </w:style>
  <w:style w:type="paragraph" w:customStyle="1" w:styleId="Annexetitre">
    <w:name w:val="Annexe titre"/>
    <w:basedOn w:val="Normale"/>
    <w:rsid w:val="007C71EC"/>
    <w:pPr>
      <w:jc w:val="center"/>
    </w:pPr>
    <w:rPr>
      <w:b/>
      <w:u w:val="single"/>
    </w:rPr>
  </w:style>
  <w:style w:type="paragraph" w:customStyle="1" w:styleId="Titrearticle">
    <w:name w:val="Titre article"/>
    <w:basedOn w:val="Normale"/>
    <w:rsid w:val="007C71EC"/>
    <w:pPr>
      <w:keepNext/>
      <w:spacing w:before="360"/>
      <w:jc w:val="center"/>
    </w:pPr>
    <w:rPr>
      <w:i/>
    </w:rPr>
  </w:style>
  <w:style w:type="paragraph" w:styleId="Intestazione">
    <w:name w:val="header"/>
    <w:basedOn w:val="Normale"/>
    <w:rsid w:val="007C71EC"/>
    <w:pPr>
      <w:tabs>
        <w:tab w:val="center" w:pos="4819"/>
        <w:tab w:val="right" w:pos="9638"/>
      </w:tabs>
      <w:spacing w:before="0" w:after="0"/>
    </w:pPr>
  </w:style>
  <w:style w:type="paragraph" w:customStyle="1" w:styleId="Paragrafoelenco1">
    <w:name w:val="Paragrafo elenco1"/>
    <w:basedOn w:val="Normale"/>
    <w:rsid w:val="007C71EC"/>
    <w:pPr>
      <w:ind w:left="720"/>
      <w:contextualSpacing/>
    </w:pPr>
  </w:style>
  <w:style w:type="paragraph" w:customStyle="1" w:styleId="Testofumetto1">
    <w:name w:val="Testo fumetto1"/>
    <w:basedOn w:val="Normale"/>
    <w:rsid w:val="007C71EC"/>
    <w:pPr>
      <w:spacing w:before="0" w:after="0"/>
    </w:pPr>
    <w:rPr>
      <w:rFonts w:ascii="Tahoma" w:hAnsi="Tahoma" w:cs="Tahoma"/>
      <w:sz w:val="16"/>
      <w:szCs w:val="16"/>
    </w:rPr>
  </w:style>
  <w:style w:type="paragraph" w:customStyle="1" w:styleId="NormaleWeb1">
    <w:name w:val="Normale (Web)1"/>
    <w:basedOn w:val="Normale"/>
    <w:rsid w:val="007C71EC"/>
    <w:pPr>
      <w:spacing w:before="280" w:after="280"/>
    </w:pPr>
    <w:rPr>
      <w:rFonts w:eastAsia="Times New Roman"/>
      <w:szCs w:val="24"/>
      <w:lang w:bidi="ar-SA"/>
    </w:rPr>
  </w:style>
  <w:style w:type="paragraph" w:styleId="Testonotaapidipagina">
    <w:name w:val="footnote text"/>
    <w:basedOn w:val="Normale"/>
    <w:rsid w:val="007C71EC"/>
  </w:style>
  <w:style w:type="paragraph" w:customStyle="1" w:styleId="Contenutotabella">
    <w:name w:val="Contenuto tabella"/>
    <w:basedOn w:val="Normale"/>
    <w:rsid w:val="007C71EC"/>
  </w:style>
  <w:style w:type="paragraph" w:customStyle="1" w:styleId="Titolotabella">
    <w:name w:val="Titolo tabella"/>
    <w:basedOn w:val="Contenutotabella"/>
    <w:rsid w:val="007C71EC"/>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261302"/>
    <w:pPr>
      <w:ind w:left="720"/>
      <w:contextualSpacing/>
    </w:p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5938-6B97-47B0-A0CC-13B551A14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17</Pages>
  <Words>6470</Words>
  <Characters>36885</Characters>
  <Application>Microsoft Office Word</Application>
  <DocSecurity>0</DocSecurity>
  <Lines>307</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43269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M.Bruna</cp:lastModifiedBy>
  <cp:revision>6</cp:revision>
  <cp:lastPrinted>2016-07-15T13:50:00Z</cp:lastPrinted>
  <dcterms:created xsi:type="dcterms:W3CDTF">2019-08-26T12:10:00Z</dcterms:created>
  <dcterms:modified xsi:type="dcterms:W3CDTF">2019-09-19T10:07:00Z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