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13C75" w:rsidRPr="000E4751" w:rsidRDefault="000E4751" w:rsidP="000E4751">
            <w:pPr>
              <w:rPr>
                <w:rFonts w:ascii="Arial" w:hAnsi="Arial" w:cs="Arial"/>
                <w:sz w:val="14"/>
                <w:szCs w:val="14"/>
              </w:rPr>
            </w:pPr>
            <w:r>
              <w:rPr>
                <w:rFonts w:ascii="Arial" w:hAnsi="Arial" w:cs="Arial"/>
                <w:sz w:val="14"/>
                <w:szCs w:val="14"/>
              </w:rPr>
              <w:t>P</w:t>
            </w:r>
            <w:r w:rsidRPr="000E4751">
              <w:rPr>
                <w:rFonts w:ascii="Arial" w:hAnsi="Arial" w:cs="Arial"/>
                <w:sz w:val="14"/>
                <w:szCs w:val="14"/>
              </w:rPr>
              <w:t xml:space="preserve">rocedura sotto soglia mediante il </w:t>
            </w:r>
            <w:proofErr w:type="spellStart"/>
            <w:r w:rsidRPr="000E4751">
              <w:rPr>
                <w:rFonts w:ascii="Arial" w:hAnsi="Arial" w:cs="Arial"/>
                <w:sz w:val="14"/>
                <w:szCs w:val="14"/>
              </w:rPr>
              <w:t>MePa</w:t>
            </w:r>
            <w:proofErr w:type="spellEnd"/>
            <w:r w:rsidRPr="000E4751">
              <w:rPr>
                <w:rFonts w:ascii="Arial" w:hAnsi="Arial" w:cs="Arial"/>
                <w:sz w:val="14"/>
                <w:szCs w:val="14"/>
              </w:rPr>
              <w:t xml:space="preserve"> di CONSIP S.p.A. per l’affidamento del servizio professionale di progettazione definitiva ed esecutiva, direzione, misura, contabilità, liquidazione ed assistenza al collaudo per la realizzazione dei lavori di manutenzione ordinaria e straordinaria dell’immobile del CEFPAS sito in Caltanissetta da adibire a struttura collettiva di assistenza per i pazienti di cui all’art.1, lettera a, dell’ordinanza del Presidente della Regione n.10 del </w:t>
            </w:r>
            <w:r>
              <w:rPr>
                <w:rFonts w:ascii="Arial" w:hAnsi="Arial" w:cs="Arial"/>
                <w:sz w:val="14"/>
                <w:szCs w:val="14"/>
              </w:rPr>
              <w:t>23.3.2020</w:t>
            </w:r>
            <w:r w:rsidRPr="000E4751">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76498" w:rsidRDefault="00B76498" w:rsidP="00B91155">
            <w:pPr>
              <w:jc w:val="both"/>
              <w:rPr>
                <w:rFonts w:ascii="Arial" w:hAnsi="Arial" w:cs="Arial"/>
                <w:color w:val="000000"/>
                <w:sz w:val="20"/>
                <w:szCs w:val="20"/>
              </w:rPr>
            </w:pPr>
            <w:r w:rsidRPr="00B76498">
              <w:rPr>
                <w:sz w:val="20"/>
                <w:szCs w:val="20"/>
              </w:rPr>
              <w:t>8274635CCE</w:t>
            </w:r>
            <w:r w:rsidR="00A23B3E" w:rsidRPr="00B76498">
              <w:rPr>
                <w:rFonts w:ascii="Arial" w:hAnsi="Arial" w:cs="Arial"/>
                <w:color w:val="000000"/>
                <w:sz w:val="20"/>
                <w:szCs w:val="20"/>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01A" w:rsidRDefault="0058601A">
      <w:pPr>
        <w:spacing w:before="0" w:after="0"/>
      </w:pPr>
      <w:r>
        <w:separator/>
      </w:r>
    </w:p>
  </w:endnote>
  <w:endnote w:type="continuationSeparator" w:id="0">
    <w:p w:rsidR="0058601A" w:rsidRDefault="0058601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1E" w:rsidRPr="00D509A5" w:rsidRDefault="006570A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B141E" w:rsidRPr="00D509A5">
      <w:rPr>
        <w:rFonts w:ascii="Calibri" w:hAnsi="Calibri"/>
        <w:sz w:val="20"/>
        <w:szCs w:val="20"/>
      </w:rPr>
      <w:instrText>PAGE   \* MERGEFORMAT</w:instrText>
    </w:r>
    <w:r w:rsidRPr="00D509A5">
      <w:rPr>
        <w:rFonts w:ascii="Calibri" w:hAnsi="Calibri"/>
        <w:sz w:val="20"/>
        <w:szCs w:val="20"/>
      </w:rPr>
      <w:fldChar w:fldCharType="separate"/>
    </w:r>
    <w:r w:rsidR="00B76498">
      <w:rPr>
        <w:rFonts w:ascii="Calibri" w:hAnsi="Calibri"/>
        <w:noProof/>
        <w:sz w:val="20"/>
        <w:szCs w:val="20"/>
      </w:rPr>
      <w:t>1</w:t>
    </w:r>
    <w:r w:rsidRPr="00D509A5">
      <w:rPr>
        <w:rFonts w:ascii="Calibri" w:hAnsi="Calibri"/>
        <w:sz w:val="20"/>
        <w:szCs w:val="20"/>
      </w:rPr>
      <w:fldChar w:fldCharType="end"/>
    </w:r>
  </w:p>
  <w:p w:rsidR="00DB141E" w:rsidRDefault="00DB14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01A" w:rsidRDefault="0058601A">
      <w:pPr>
        <w:spacing w:before="0" w:after="0"/>
      </w:pPr>
      <w:r>
        <w:separator/>
      </w:r>
    </w:p>
  </w:footnote>
  <w:footnote w:type="continuationSeparator" w:id="0">
    <w:p w:rsidR="0058601A" w:rsidRDefault="0058601A">
      <w:pPr>
        <w:spacing w:before="0" w:after="0"/>
      </w:pPr>
      <w:r>
        <w:continuationSeparator/>
      </w:r>
    </w:p>
  </w:footnote>
  <w:footnote w:id="1">
    <w:p w:rsidR="00DB141E" w:rsidRPr="001F35A9" w:rsidRDefault="00DB141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B141E" w:rsidRPr="001F35A9" w:rsidRDefault="00DB141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B141E" w:rsidRPr="001F35A9" w:rsidRDefault="00DB141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B141E" w:rsidRPr="001F35A9" w:rsidRDefault="00DB141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B141E" w:rsidRPr="001F35A9" w:rsidRDefault="00DB14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DB141E" w:rsidRPr="001F35A9" w:rsidRDefault="00DB141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B141E" w:rsidRPr="001F35A9" w:rsidRDefault="00DB141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B141E" w:rsidRPr="001F35A9" w:rsidRDefault="00DB141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B141E" w:rsidRPr="001F35A9" w:rsidRDefault="00DB141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B141E" w:rsidRPr="001F35A9" w:rsidRDefault="00DB141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B141E" w:rsidRPr="001F35A9" w:rsidRDefault="00DB14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DB141E" w:rsidRPr="001F35A9" w:rsidRDefault="00DB14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B141E" w:rsidRPr="001F35A9" w:rsidRDefault="00DB141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B141E" w:rsidRPr="001F35A9" w:rsidRDefault="00DB141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B141E" w:rsidRPr="003E60D1" w:rsidRDefault="00DB141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B141E" w:rsidRPr="003E60D1" w:rsidRDefault="00DB141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B141E" w:rsidRPr="003E60D1" w:rsidRDefault="00DB14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B141E" w:rsidRPr="003E60D1" w:rsidRDefault="00DB141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B141E" w:rsidRPr="003E60D1" w:rsidRDefault="00DB141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B141E" w:rsidRPr="003E60D1" w:rsidRDefault="00DB141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B141E" w:rsidRPr="003E60D1" w:rsidRDefault="00DB141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B141E" w:rsidRPr="003E60D1" w:rsidRDefault="00DB141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B141E" w:rsidRPr="00BF74E1" w:rsidRDefault="00DB141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B141E" w:rsidRPr="00F351F0" w:rsidRDefault="00DB141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B141E" w:rsidRPr="003E60D1" w:rsidRDefault="00DB14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B141E" w:rsidRPr="003E60D1" w:rsidRDefault="00DB14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B141E" w:rsidRPr="003E60D1" w:rsidRDefault="00DB14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B141E" w:rsidRPr="003E60D1" w:rsidRDefault="00DB141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B141E" w:rsidRPr="003E60D1" w:rsidRDefault="00DB141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B141E" w:rsidRPr="003E60D1" w:rsidRDefault="00DB141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B141E" w:rsidRPr="003E60D1" w:rsidRDefault="00DB141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B141E" w:rsidRPr="003E60D1" w:rsidRDefault="00DB14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76F3"/>
    <w:rsid w:val="00062F9F"/>
    <w:rsid w:val="00076DCA"/>
    <w:rsid w:val="000953DC"/>
    <w:rsid w:val="000A7B33"/>
    <w:rsid w:val="000B5314"/>
    <w:rsid w:val="000E4751"/>
    <w:rsid w:val="000E5FBC"/>
    <w:rsid w:val="00121BF6"/>
    <w:rsid w:val="00165CEF"/>
    <w:rsid w:val="001752F0"/>
    <w:rsid w:val="001D3A2B"/>
    <w:rsid w:val="001D56C2"/>
    <w:rsid w:val="001F35A9"/>
    <w:rsid w:val="0020637F"/>
    <w:rsid w:val="00213C75"/>
    <w:rsid w:val="00261302"/>
    <w:rsid w:val="00270DA2"/>
    <w:rsid w:val="002A21BC"/>
    <w:rsid w:val="002C169E"/>
    <w:rsid w:val="002D0970"/>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8601A"/>
    <w:rsid w:val="005B3B08"/>
    <w:rsid w:val="005C4244"/>
    <w:rsid w:val="005C49E6"/>
    <w:rsid w:val="005E2955"/>
    <w:rsid w:val="00625142"/>
    <w:rsid w:val="00635C8F"/>
    <w:rsid w:val="0064014A"/>
    <w:rsid w:val="006570AB"/>
    <w:rsid w:val="006879D2"/>
    <w:rsid w:val="006A5E21"/>
    <w:rsid w:val="006B430C"/>
    <w:rsid w:val="006B4D39"/>
    <w:rsid w:val="006F3D34"/>
    <w:rsid w:val="00766402"/>
    <w:rsid w:val="007B50B2"/>
    <w:rsid w:val="007C71EC"/>
    <w:rsid w:val="008154AA"/>
    <w:rsid w:val="008766AC"/>
    <w:rsid w:val="00881D68"/>
    <w:rsid w:val="0089654F"/>
    <w:rsid w:val="008C734C"/>
    <w:rsid w:val="008E3A62"/>
    <w:rsid w:val="008F12E6"/>
    <w:rsid w:val="00900583"/>
    <w:rsid w:val="00934658"/>
    <w:rsid w:val="009644B4"/>
    <w:rsid w:val="009A58EE"/>
    <w:rsid w:val="009E204E"/>
    <w:rsid w:val="00A23B3E"/>
    <w:rsid w:val="00A30CBB"/>
    <w:rsid w:val="00A46950"/>
    <w:rsid w:val="00AA2252"/>
    <w:rsid w:val="00AA5F93"/>
    <w:rsid w:val="00AE5CFF"/>
    <w:rsid w:val="00AF42EA"/>
    <w:rsid w:val="00B32C28"/>
    <w:rsid w:val="00B64AE6"/>
    <w:rsid w:val="00B76498"/>
    <w:rsid w:val="00B80BA0"/>
    <w:rsid w:val="00B91155"/>
    <w:rsid w:val="00B91406"/>
    <w:rsid w:val="00BA4F12"/>
    <w:rsid w:val="00BB116C"/>
    <w:rsid w:val="00BB639E"/>
    <w:rsid w:val="00BC09F5"/>
    <w:rsid w:val="00BF74E1"/>
    <w:rsid w:val="00C03658"/>
    <w:rsid w:val="00C427DB"/>
    <w:rsid w:val="00C47D53"/>
    <w:rsid w:val="00C60A33"/>
    <w:rsid w:val="00C64D4B"/>
    <w:rsid w:val="00C82C9F"/>
    <w:rsid w:val="00C92169"/>
    <w:rsid w:val="00CA04F3"/>
    <w:rsid w:val="00CC764A"/>
    <w:rsid w:val="00CD2288"/>
    <w:rsid w:val="00CD3E4F"/>
    <w:rsid w:val="00CF449A"/>
    <w:rsid w:val="00D27DB2"/>
    <w:rsid w:val="00D509A5"/>
    <w:rsid w:val="00D64744"/>
    <w:rsid w:val="00D92A41"/>
    <w:rsid w:val="00D93877"/>
    <w:rsid w:val="00DA7329"/>
    <w:rsid w:val="00DB141E"/>
    <w:rsid w:val="00DE4996"/>
    <w:rsid w:val="00E0264E"/>
    <w:rsid w:val="00EB216B"/>
    <w:rsid w:val="00EB45DC"/>
    <w:rsid w:val="00EC434B"/>
    <w:rsid w:val="00F26DE7"/>
    <w:rsid w:val="00F351F0"/>
    <w:rsid w:val="00F440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8CF9-535A-4F5A-BAD4-A6A415D9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6487</Words>
  <Characters>36977</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43378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3</cp:revision>
  <cp:lastPrinted>2016-07-15T13:50:00Z</cp:lastPrinted>
  <dcterms:created xsi:type="dcterms:W3CDTF">2020-04-14T17:18:00Z</dcterms:created>
  <dcterms:modified xsi:type="dcterms:W3CDTF">2020-04-14T17:34:00Z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